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C2BA" w14:textId="77777777" w:rsidR="00A67037" w:rsidRPr="00D14BB6" w:rsidRDefault="00A67037" w:rsidP="00165D1D">
      <w:pPr>
        <w:jc w:val="center"/>
        <w:rPr>
          <w:rFonts w:ascii="Times New Roman" w:hAnsi="Times New Roman" w:cs="Times New Roman"/>
          <w:b/>
          <w:sz w:val="24"/>
          <w:szCs w:val="24"/>
        </w:rPr>
      </w:pPr>
      <w:r w:rsidRPr="00D14BB6">
        <w:rPr>
          <w:rFonts w:ascii="Times New Roman" w:hAnsi="Times New Roman" w:cs="Times New Roman"/>
          <w:b/>
          <w:sz w:val="24"/>
          <w:szCs w:val="24"/>
        </w:rPr>
        <w:t>ÖZGEÇMİŞ</w:t>
      </w:r>
    </w:p>
    <w:p w14:paraId="60EC2B64" w14:textId="77777777" w:rsidR="00A67037" w:rsidRPr="00021EE4" w:rsidRDefault="00A67037" w:rsidP="00A67037">
      <w:pPr>
        <w:pStyle w:val="ListParagraph"/>
        <w:numPr>
          <w:ilvl w:val="0"/>
          <w:numId w:val="1"/>
        </w:numPr>
        <w:rPr>
          <w:rFonts w:ascii="Times New Roman" w:hAnsi="Times New Roman" w:cs="Times New Roman"/>
        </w:rPr>
      </w:pPr>
      <w:r w:rsidRPr="00021EE4">
        <w:rPr>
          <w:rFonts w:ascii="Times New Roman" w:hAnsi="Times New Roman" w:cs="Times New Roman"/>
          <w:b/>
        </w:rPr>
        <w:t>Adı Soyadı</w:t>
      </w:r>
      <w:r w:rsidRPr="00021EE4">
        <w:rPr>
          <w:rFonts w:ascii="Times New Roman" w:hAnsi="Times New Roman" w:cs="Times New Roman"/>
        </w:rPr>
        <w:tab/>
      </w:r>
      <w:r w:rsidRPr="00021EE4">
        <w:rPr>
          <w:rFonts w:ascii="Times New Roman" w:hAnsi="Times New Roman" w:cs="Times New Roman"/>
        </w:rPr>
        <w:tab/>
      </w:r>
      <w:r w:rsidRPr="00021EE4">
        <w:rPr>
          <w:rFonts w:ascii="Times New Roman" w:hAnsi="Times New Roman" w:cs="Times New Roman"/>
        </w:rPr>
        <w:tab/>
        <w:t xml:space="preserve">: </w:t>
      </w:r>
      <w:r w:rsidR="006709AF" w:rsidRPr="00021EE4">
        <w:rPr>
          <w:rFonts w:ascii="Times New Roman" w:hAnsi="Times New Roman" w:cs="Times New Roman"/>
        </w:rPr>
        <w:t>Muhammet Yaşarata</w:t>
      </w:r>
    </w:p>
    <w:p w14:paraId="5F4982A7" w14:textId="77777777" w:rsidR="00A67037" w:rsidRPr="00021EE4" w:rsidRDefault="00A67037" w:rsidP="00A67037">
      <w:pPr>
        <w:pStyle w:val="ListParagraph"/>
        <w:numPr>
          <w:ilvl w:val="0"/>
          <w:numId w:val="1"/>
        </w:numPr>
        <w:rPr>
          <w:rFonts w:ascii="Times New Roman" w:hAnsi="Times New Roman" w:cs="Times New Roman"/>
        </w:rPr>
      </w:pPr>
      <w:r w:rsidRPr="00021EE4">
        <w:rPr>
          <w:rFonts w:ascii="Times New Roman" w:hAnsi="Times New Roman" w:cs="Times New Roman"/>
          <w:b/>
        </w:rPr>
        <w:t>Doğum Tarihi</w:t>
      </w:r>
      <w:r w:rsidRPr="00021EE4">
        <w:rPr>
          <w:rFonts w:ascii="Times New Roman" w:hAnsi="Times New Roman" w:cs="Times New Roman"/>
        </w:rPr>
        <w:tab/>
      </w:r>
      <w:r w:rsidRPr="00021EE4">
        <w:rPr>
          <w:rFonts w:ascii="Times New Roman" w:hAnsi="Times New Roman" w:cs="Times New Roman"/>
        </w:rPr>
        <w:tab/>
        <w:t xml:space="preserve">: </w:t>
      </w:r>
      <w:r w:rsidR="006709AF" w:rsidRPr="00021EE4">
        <w:rPr>
          <w:rFonts w:ascii="Times New Roman" w:hAnsi="Times New Roman" w:cs="Times New Roman"/>
        </w:rPr>
        <w:t>25/06/1972</w:t>
      </w:r>
    </w:p>
    <w:p w14:paraId="22262D04" w14:textId="77777777" w:rsidR="00A67037" w:rsidRPr="00021EE4" w:rsidRDefault="00A67037" w:rsidP="00A67037">
      <w:pPr>
        <w:pStyle w:val="ListParagraph"/>
        <w:numPr>
          <w:ilvl w:val="0"/>
          <w:numId w:val="1"/>
        </w:numPr>
        <w:rPr>
          <w:rFonts w:ascii="Times New Roman" w:hAnsi="Times New Roman" w:cs="Times New Roman"/>
        </w:rPr>
      </w:pPr>
      <w:r w:rsidRPr="00021EE4">
        <w:rPr>
          <w:rFonts w:ascii="Times New Roman" w:hAnsi="Times New Roman" w:cs="Times New Roman"/>
          <w:b/>
        </w:rPr>
        <w:t>Ünvanı</w:t>
      </w:r>
      <w:r w:rsidR="0073124E" w:rsidRPr="00021EE4">
        <w:rPr>
          <w:rFonts w:ascii="Times New Roman" w:hAnsi="Times New Roman" w:cs="Times New Roman"/>
        </w:rPr>
        <w:tab/>
      </w:r>
      <w:r w:rsidR="0073124E" w:rsidRPr="00021EE4">
        <w:rPr>
          <w:rFonts w:ascii="Times New Roman" w:hAnsi="Times New Roman" w:cs="Times New Roman"/>
        </w:rPr>
        <w:tab/>
      </w:r>
      <w:r w:rsidR="0073124E" w:rsidRPr="00021EE4">
        <w:rPr>
          <w:rFonts w:ascii="Times New Roman" w:hAnsi="Times New Roman" w:cs="Times New Roman"/>
        </w:rPr>
        <w:tab/>
        <w:t xml:space="preserve">: </w:t>
      </w:r>
      <w:r w:rsidR="00021EE4" w:rsidRPr="00021EE4">
        <w:rPr>
          <w:rFonts w:ascii="Times New Roman" w:hAnsi="Times New Roman" w:cs="Times New Roman"/>
        </w:rPr>
        <w:t xml:space="preserve">Yrd. Doç. </w:t>
      </w:r>
      <w:r w:rsidR="006709AF" w:rsidRPr="00021EE4">
        <w:rPr>
          <w:rFonts w:ascii="Times New Roman" w:hAnsi="Times New Roman" w:cs="Times New Roman"/>
        </w:rPr>
        <w:t>Dr.</w:t>
      </w:r>
    </w:p>
    <w:p w14:paraId="2D99BEF5" w14:textId="77777777" w:rsidR="00A67037" w:rsidRPr="00021EE4" w:rsidRDefault="00A67037" w:rsidP="00A67037">
      <w:pPr>
        <w:pStyle w:val="ListParagraph"/>
        <w:numPr>
          <w:ilvl w:val="0"/>
          <w:numId w:val="1"/>
        </w:numPr>
        <w:rPr>
          <w:rFonts w:ascii="Times New Roman" w:hAnsi="Times New Roman" w:cs="Times New Roman"/>
        </w:rPr>
      </w:pPr>
      <w:r w:rsidRPr="00021EE4">
        <w:rPr>
          <w:rFonts w:ascii="Times New Roman" w:hAnsi="Times New Roman" w:cs="Times New Roman"/>
          <w:b/>
        </w:rPr>
        <w:t>Öğrenim Durumu</w:t>
      </w:r>
      <w:r w:rsidRPr="00021EE4">
        <w:rPr>
          <w:rFonts w:ascii="Times New Roman" w:hAnsi="Times New Roman" w:cs="Times New Roman"/>
        </w:rPr>
        <w:tab/>
      </w:r>
      <w:r w:rsidRPr="00021EE4">
        <w:rPr>
          <w:rFonts w:ascii="Times New Roman" w:hAnsi="Times New Roman" w:cs="Times New Roman"/>
        </w:rPr>
        <w:tab/>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2977"/>
        <w:gridCol w:w="1276"/>
      </w:tblGrid>
      <w:tr w:rsidR="00021EE4" w:rsidRPr="00021EE4" w14:paraId="03EB0F23" w14:textId="77777777" w:rsidTr="0073124E">
        <w:tc>
          <w:tcPr>
            <w:tcW w:w="1134" w:type="dxa"/>
            <w:shd w:val="clear" w:color="auto" w:fill="auto"/>
          </w:tcPr>
          <w:p w14:paraId="7E3F81EF"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Derece</w:t>
            </w:r>
          </w:p>
        </w:tc>
        <w:tc>
          <w:tcPr>
            <w:tcW w:w="3544" w:type="dxa"/>
            <w:shd w:val="clear" w:color="auto" w:fill="auto"/>
          </w:tcPr>
          <w:p w14:paraId="6568B238"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Alan</w:t>
            </w:r>
          </w:p>
        </w:tc>
        <w:tc>
          <w:tcPr>
            <w:tcW w:w="2977" w:type="dxa"/>
            <w:shd w:val="clear" w:color="auto" w:fill="auto"/>
          </w:tcPr>
          <w:p w14:paraId="7C8A0D0B"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Üniversite</w:t>
            </w:r>
          </w:p>
        </w:tc>
        <w:tc>
          <w:tcPr>
            <w:tcW w:w="1276" w:type="dxa"/>
            <w:shd w:val="clear" w:color="auto" w:fill="auto"/>
          </w:tcPr>
          <w:p w14:paraId="5723651E"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Yıl</w:t>
            </w:r>
          </w:p>
        </w:tc>
      </w:tr>
      <w:tr w:rsidR="00021EE4" w:rsidRPr="00021EE4" w14:paraId="7F9A0021" w14:textId="77777777" w:rsidTr="0073124E">
        <w:trPr>
          <w:trHeight w:val="581"/>
        </w:trPr>
        <w:tc>
          <w:tcPr>
            <w:tcW w:w="1134" w:type="dxa"/>
            <w:shd w:val="clear" w:color="auto" w:fill="auto"/>
          </w:tcPr>
          <w:p w14:paraId="6BB06005"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Lisans</w:t>
            </w:r>
          </w:p>
        </w:tc>
        <w:tc>
          <w:tcPr>
            <w:tcW w:w="3544" w:type="dxa"/>
            <w:shd w:val="clear" w:color="auto" w:fill="auto"/>
          </w:tcPr>
          <w:p w14:paraId="68608365" w14:textId="77777777" w:rsidR="0073124E" w:rsidRPr="00021EE4" w:rsidRDefault="00B21485" w:rsidP="00B21485">
            <w:pPr>
              <w:jc w:val="center"/>
              <w:rPr>
                <w:rFonts w:ascii="Times New Roman" w:hAnsi="Times New Roman" w:cs="Times New Roman"/>
              </w:rPr>
            </w:pPr>
            <w:r>
              <w:rPr>
                <w:rFonts w:ascii="Times New Roman" w:hAnsi="Times New Roman" w:cs="Times New Roman"/>
              </w:rPr>
              <w:t>Economics</w:t>
            </w:r>
          </w:p>
        </w:tc>
        <w:tc>
          <w:tcPr>
            <w:tcW w:w="2977" w:type="dxa"/>
            <w:shd w:val="clear" w:color="auto" w:fill="auto"/>
          </w:tcPr>
          <w:p w14:paraId="599DA2F7" w14:textId="77777777" w:rsidR="0073124E" w:rsidRPr="00021EE4" w:rsidRDefault="00B21485" w:rsidP="005730D4">
            <w:pPr>
              <w:jc w:val="center"/>
              <w:rPr>
                <w:rFonts w:ascii="Times New Roman" w:hAnsi="Times New Roman" w:cs="Times New Roman"/>
              </w:rPr>
            </w:pPr>
            <w:r>
              <w:rPr>
                <w:rFonts w:ascii="Times New Roman" w:hAnsi="Times New Roman" w:cs="Times New Roman"/>
              </w:rPr>
              <w:t>Eastern Mediterranean University</w:t>
            </w:r>
          </w:p>
        </w:tc>
        <w:tc>
          <w:tcPr>
            <w:tcW w:w="1276" w:type="dxa"/>
            <w:shd w:val="clear" w:color="auto" w:fill="auto"/>
          </w:tcPr>
          <w:p w14:paraId="0F81BF71" w14:textId="77777777" w:rsidR="0073124E" w:rsidRPr="00021EE4" w:rsidRDefault="000453D9" w:rsidP="005730D4">
            <w:pPr>
              <w:jc w:val="center"/>
              <w:rPr>
                <w:rFonts w:ascii="Times New Roman" w:hAnsi="Times New Roman" w:cs="Times New Roman"/>
              </w:rPr>
            </w:pPr>
            <w:r>
              <w:rPr>
                <w:rFonts w:ascii="Times New Roman" w:hAnsi="Times New Roman" w:cs="Times New Roman"/>
              </w:rPr>
              <w:t>1993-1996</w:t>
            </w:r>
          </w:p>
        </w:tc>
      </w:tr>
      <w:tr w:rsidR="00021EE4" w:rsidRPr="00021EE4" w14:paraId="4D9FC5DE" w14:textId="77777777" w:rsidTr="0073124E">
        <w:tc>
          <w:tcPr>
            <w:tcW w:w="1134" w:type="dxa"/>
            <w:shd w:val="clear" w:color="auto" w:fill="auto"/>
          </w:tcPr>
          <w:p w14:paraId="5203E707"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Y.Lisans</w:t>
            </w:r>
          </w:p>
        </w:tc>
        <w:tc>
          <w:tcPr>
            <w:tcW w:w="3544" w:type="dxa"/>
            <w:shd w:val="clear" w:color="auto" w:fill="auto"/>
          </w:tcPr>
          <w:p w14:paraId="7AC2C6E4" w14:textId="77777777" w:rsidR="0073124E" w:rsidRPr="00021EE4" w:rsidRDefault="006709AF" w:rsidP="005730D4">
            <w:pPr>
              <w:jc w:val="center"/>
              <w:rPr>
                <w:rFonts w:ascii="Times New Roman" w:hAnsi="Times New Roman" w:cs="Times New Roman"/>
              </w:rPr>
            </w:pPr>
            <w:r w:rsidRPr="00021EE4">
              <w:rPr>
                <w:rFonts w:ascii="Times New Roman" w:hAnsi="Times New Roman" w:cs="Times New Roman"/>
              </w:rPr>
              <w:t>Tourism &amp; Hospitality Management</w:t>
            </w:r>
          </w:p>
        </w:tc>
        <w:tc>
          <w:tcPr>
            <w:tcW w:w="2977" w:type="dxa"/>
            <w:shd w:val="clear" w:color="auto" w:fill="auto"/>
          </w:tcPr>
          <w:p w14:paraId="1D550062" w14:textId="77777777" w:rsidR="0073124E" w:rsidRPr="00021EE4" w:rsidRDefault="00E65434" w:rsidP="005730D4">
            <w:pPr>
              <w:jc w:val="center"/>
              <w:rPr>
                <w:rFonts w:ascii="Times New Roman" w:hAnsi="Times New Roman" w:cs="Times New Roman"/>
              </w:rPr>
            </w:pPr>
            <w:r>
              <w:rPr>
                <w:rFonts w:ascii="Times New Roman" w:hAnsi="Times New Roman" w:cs="Times New Roman"/>
              </w:rPr>
              <w:t>Bournemouth Unıversi</w:t>
            </w:r>
            <w:r w:rsidR="006709AF" w:rsidRPr="00021EE4">
              <w:rPr>
                <w:rFonts w:ascii="Times New Roman" w:hAnsi="Times New Roman" w:cs="Times New Roman"/>
              </w:rPr>
              <w:t>ty</w:t>
            </w:r>
          </w:p>
        </w:tc>
        <w:tc>
          <w:tcPr>
            <w:tcW w:w="1276" w:type="dxa"/>
            <w:shd w:val="clear" w:color="auto" w:fill="auto"/>
          </w:tcPr>
          <w:p w14:paraId="60FC6446" w14:textId="77777777" w:rsidR="0073124E" w:rsidRPr="00021EE4" w:rsidRDefault="006709AF" w:rsidP="005730D4">
            <w:pPr>
              <w:jc w:val="center"/>
              <w:rPr>
                <w:rFonts w:ascii="Times New Roman" w:hAnsi="Times New Roman" w:cs="Times New Roman"/>
              </w:rPr>
            </w:pPr>
            <w:r w:rsidRPr="00021EE4">
              <w:rPr>
                <w:rFonts w:ascii="Times New Roman" w:hAnsi="Times New Roman" w:cs="Times New Roman"/>
              </w:rPr>
              <w:t>1996-1997</w:t>
            </w:r>
          </w:p>
        </w:tc>
      </w:tr>
      <w:tr w:rsidR="00021EE4" w:rsidRPr="00021EE4" w14:paraId="4FA8F7AB" w14:textId="77777777" w:rsidTr="0073124E">
        <w:tc>
          <w:tcPr>
            <w:tcW w:w="1134" w:type="dxa"/>
            <w:shd w:val="clear" w:color="auto" w:fill="auto"/>
          </w:tcPr>
          <w:p w14:paraId="0576B9D5" w14:textId="77777777" w:rsidR="0073124E" w:rsidRPr="00021EE4" w:rsidRDefault="0073124E" w:rsidP="005730D4">
            <w:pPr>
              <w:jc w:val="center"/>
              <w:rPr>
                <w:rFonts w:ascii="Times New Roman" w:hAnsi="Times New Roman" w:cs="Times New Roman"/>
                <w:b/>
              </w:rPr>
            </w:pPr>
            <w:r w:rsidRPr="00021EE4">
              <w:rPr>
                <w:rFonts w:ascii="Times New Roman" w:hAnsi="Times New Roman" w:cs="Times New Roman"/>
                <w:b/>
              </w:rPr>
              <w:t>Doktora</w:t>
            </w:r>
          </w:p>
        </w:tc>
        <w:tc>
          <w:tcPr>
            <w:tcW w:w="3544" w:type="dxa"/>
            <w:shd w:val="clear" w:color="auto" w:fill="auto"/>
          </w:tcPr>
          <w:p w14:paraId="36C3CE3C" w14:textId="77777777" w:rsidR="0073124E" w:rsidRPr="00021EE4" w:rsidRDefault="006709AF" w:rsidP="006709AF">
            <w:pPr>
              <w:jc w:val="center"/>
              <w:rPr>
                <w:rFonts w:ascii="Times New Roman" w:eastAsia="Arial Unicode MS" w:hAnsi="Times New Roman" w:cs="Times New Roman"/>
              </w:rPr>
            </w:pPr>
            <w:r w:rsidRPr="00021EE4">
              <w:rPr>
                <w:rFonts w:ascii="Times New Roman" w:hAnsi="Times New Roman" w:cs="Times New Roman"/>
              </w:rPr>
              <w:t>Tourism Management</w:t>
            </w:r>
          </w:p>
        </w:tc>
        <w:tc>
          <w:tcPr>
            <w:tcW w:w="2977" w:type="dxa"/>
            <w:shd w:val="clear" w:color="auto" w:fill="auto"/>
          </w:tcPr>
          <w:p w14:paraId="10CBB3EF" w14:textId="77777777" w:rsidR="0073124E" w:rsidRPr="00021EE4" w:rsidRDefault="006709AF" w:rsidP="0003484A">
            <w:pPr>
              <w:jc w:val="center"/>
              <w:rPr>
                <w:rFonts w:ascii="Times New Roman" w:hAnsi="Times New Roman" w:cs="Times New Roman"/>
              </w:rPr>
            </w:pPr>
            <w:r w:rsidRPr="00021EE4">
              <w:rPr>
                <w:rFonts w:ascii="Times New Roman" w:hAnsi="Times New Roman" w:cs="Times New Roman"/>
                <w:bCs/>
              </w:rPr>
              <w:t>Un</w:t>
            </w:r>
            <w:r w:rsidR="0003484A">
              <w:rPr>
                <w:rFonts w:ascii="Times New Roman" w:hAnsi="Times New Roman" w:cs="Times New Roman"/>
                <w:bCs/>
              </w:rPr>
              <w:t>i</w:t>
            </w:r>
            <w:r w:rsidRPr="00021EE4">
              <w:rPr>
                <w:rFonts w:ascii="Times New Roman" w:hAnsi="Times New Roman" w:cs="Times New Roman"/>
                <w:bCs/>
              </w:rPr>
              <w:t>versıty Of North London</w:t>
            </w:r>
          </w:p>
        </w:tc>
        <w:tc>
          <w:tcPr>
            <w:tcW w:w="1276" w:type="dxa"/>
            <w:shd w:val="clear" w:color="auto" w:fill="auto"/>
          </w:tcPr>
          <w:p w14:paraId="71C28D05" w14:textId="77777777" w:rsidR="0073124E" w:rsidRPr="00021EE4" w:rsidRDefault="006709AF" w:rsidP="005730D4">
            <w:pPr>
              <w:jc w:val="center"/>
              <w:rPr>
                <w:rFonts w:ascii="Times New Roman" w:hAnsi="Times New Roman" w:cs="Times New Roman"/>
              </w:rPr>
            </w:pPr>
            <w:r w:rsidRPr="00021EE4">
              <w:rPr>
                <w:rFonts w:ascii="Times New Roman" w:hAnsi="Times New Roman" w:cs="Times New Roman"/>
              </w:rPr>
              <w:t>1997-2001</w:t>
            </w:r>
          </w:p>
        </w:tc>
      </w:tr>
    </w:tbl>
    <w:p w14:paraId="203248E5" w14:textId="77777777" w:rsidR="00A67037" w:rsidRPr="00021EE4" w:rsidRDefault="00A67037" w:rsidP="00A67037">
      <w:pPr>
        <w:rPr>
          <w:rFonts w:ascii="Times New Roman" w:hAnsi="Times New Roman" w:cs="Times New Roman"/>
        </w:rPr>
      </w:pPr>
    </w:p>
    <w:p w14:paraId="442330A3" w14:textId="77777777" w:rsidR="00A67037" w:rsidRPr="00021EE4" w:rsidRDefault="00A67037" w:rsidP="0073124E">
      <w:pPr>
        <w:pStyle w:val="ListParagraph"/>
        <w:numPr>
          <w:ilvl w:val="0"/>
          <w:numId w:val="1"/>
        </w:numPr>
        <w:spacing w:after="0"/>
        <w:rPr>
          <w:rFonts w:ascii="Times New Roman" w:hAnsi="Times New Roman" w:cs="Times New Roman"/>
        </w:rPr>
      </w:pPr>
      <w:r w:rsidRPr="00021EE4">
        <w:rPr>
          <w:rFonts w:ascii="Times New Roman" w:hAnsi="Times New Roman" w:cs="Times New Roman"/>
          <w:b/>
          <w:bCs/>
        </w:rPr>
        <w:t>Akademik Ünvanlar</w:t>
      </w:r>
    </w:p>
    <w:p w14:paraId="150DC6F1" w14:textId="77777777" w:rsidR="0073124E" w:rsidRPr="00021EE4" w:rsidRDefault="0073124E" w:rsidP="0073124E">
      <w:pPr>
        <w:pStyle w:val="ListParagraph"/>
        <w:spacing w:after="0"/>
        <w:ind w:left="1065"/>
        <w:rPr>
          <w:rFonts w:ascii="Times New Roman" w:hAnsi="Times New Roman" w:cs="Times New Roman"/>
          <w:bCs/>
        </w:rPr>
      </w:pPr>
      <w:r w:rsidRPr="00021EE4">
        <w:rPr>
          <w:rFonts w:ascii="Times New Roman" w:hAnsi="Times New Roman" w:cs="Times New Roman"/>
          <w:bCs/>
        </w:rPr>
        <w:t>Yardımcı Doçent</w:t>
      </w:r>
    </w:p>
    <w:p w14:paraId="4C95CA57" w14:textId="77777777" w:rsidR="0073124E" w:rsidRPr="00021EE4" w:rsidRDefault="0073124E" w:rsidP="0073124E">
      <w:pPr>
        <w:pStyle w:val="ListParagraph"/>
        <w:spacing w:after="0"/>
        <w:ind w:left="1065"/>
        <w:rPr>
          <w:rFonts w:ascii="Times New Roman" w:hAnsi="Times New Roman" w:cs="Times New Roman"/>
          <w:bCs/>
        </w:rPr>
      </w:pPr>
      <w:r w:rsidRPr="00021EE4">
        <w:rPr>
          <w:rFonts w:ascii="Times New Roman" w:hAnsi="Times New Roman" w:cs="Times New Roman"/>
          <w:bCs/>
        </w:rPr>
        <w:t>Doçent</w:t>
      </w:r>
    </w:p>
    <w:p w14:paraId="29804DB0" w14:textId="77777777" w:rsidR="0073124E" w:rsidRPr="00021EE4" w:rsidRDefault="0073124E" w:rsidP="0073124E">
      <w:pPr>
        <w:pStyle w:val="ListParagraph"/>
        <w:spacing w:after="0"/>
        <w:ind w:left="1065"/>
        <w:rPr>
          <w:rFonts w:ascii="Times New Roman" w:hAnsi="Times New Roman" w:cs="Times New Roman"/>
          <w:bCs/>
        </w:rPr>
      </w:pPr>
      <w:r w:rsidRPr="00021EE4">
        <w:rPr>
          <w:rFonts w:ascii="Times New Roman" w:hAnsi="Times New Roman" w:cs="Times New Roman"/>
          <w:bCs/>
        </w:rPr>
        <w:t>Profesör</w:t>
      </w:r>
    </w:p>
    <w:p w14:paraId="3A3129DC" w14:textId="77777777" w:rsidR="0073124E" w:rsidRPr="00021EE4" w:rsidRDefault="0073124E" w:rsidP="0073124E">
      <w:pPr>
        <w:pStyle w:val="ListParagraph"/>
        <w:spacing w:after="0"/>
        <w:ind w:left="1065"/>
        <w:rPr>
          <w:rFonts w:ascii="Times New Roman" w:hAnsi="Times New Roman" w:cs="Times New Roman"/>
          <w:bCs/>
        </w:rPr>
      </w:pPr>
      <w:r w:rsidRPr="00021EE4">
        <w:rPr>
          <w:rFonts w:ascii="Times New Roman" w:hAnsi="Times New Roman" w:cs="Times New Roman"/>
          <w:bCs/>
        </w:rPr>
        <w:t xml:space="preserve">Doçent </w:t>
      </w:r>
      <w:r w:rsidR="00620F5D" w:rsidRPr="00021EE4">
        <w:rPr>
          <w:rFonts w:ascii="Times New Roman" w:hAnsi="Times New Roman" w:cs="Times New Roman"/>
          <w:bCs/>
        </w:rPr>
        <w:t>unvanı aldığı tarih</w:t>
      </w:r>
    </w:p>
    <w:p w14:paraId="0B1FBD5C" w14:textId="77777777" w:rsidR="00620F5D" w:rsidRPr="00021EE4" w:rsidRDefault="00620F5D" w:rsidP="0073124E">
      <w:pPr>
        <w:pStyle w:val="ListParagraph"/>
        <w:spacing w:after="0"/>
        <w:ind w:left="1065"/>
        <w:rPr>
          <w:rFonts w:ascii="Times New Roman" w:hAnsi="Times New Roman" w:cs="Times New Roman"/>
        </w:rPr>
      </w:pPr>
    </w:p>
    <w:p w14:paraId="5BB01D21" w14:textId="77777777" w:rsidR="00A67037" w:rsidRPr="00021EE4" w:rsidRDefault="00A67037" w:rsidP="00A67037">
      <w:pPr>
        <w:spacing w:after="0"/>
        <w:ind w:left="708"/>
        <w:rPr>
          <w:rFonts w:ascii="Times New Roman" w:hAnsi="Times New Roman" w:cs="Times New Roman"/>
          <w:b/>
          <w:bCs/>
        </w:rPr>
      </w:pPr>
      <w:r w:rsidRPr="00021EE4">
        <w:rPr>
          <w:rFonts w:ascii="Times New Roman" w:hAnsi="Times New Roman" w:cs="Times New Roman"/>
          <w:b/>
          <w:bCs/>
        </w:rPr>
        <w:t>6. Yönetilen Yüksek Lisans ve Doktora Tezleri</w:t>
      </w:r>
    </w:p>
    <w:p w14:paraId="0E5A695C" w14:textId="77777777" w:rsidR="00A67037" w:rsidRPr="00021EE4" w:rsidRDefault="00A67037" w:rsidP="00A67037">
      <w:pPr>
        <w:numPr>
          <w:ilvl w:val="1"/>
          <w:numId w:val="2"/>
        </w:numPr>
        <w:tabs>
          <w:tab w:val="clear" w:pos="1080"/>
          <w:tab w:val="num" w:pos="1788"/>
        </w:tabs>
        <w:suppressAutoHyphens/>
        <w:spacing w:after="0" w:line="240" w:lineRule="auto"/>
        <w:ind w:left="1788"/>
        <w:rPr>
          <w:rFonts w:ascii="Times New Roman" w:hAnsi="Times New Roman" w:cs="Times New Roman"/>
          <w:b/>
          <w:lang w:val="en-US"/>
        </w:rPr>
      </w:pPr>
      <w:r w:rsidRPr="00021EE4">
        <w:rPr>
          <w:rFonts w:ascii="Times New Roman" w:hAnsi="Times New Roman" w:cs="Times New Roman"/>
          <w:b/>
          <w:bCs/>
        </w:rPr>
        <w:t xml:space="preserve">Yüksek Lisans Tezleri </w:t>
      </w:r>
    </w:p>
    <w:p w14:paraId="3D88B741" w14:textId="77777777" w:rsidR="00A67037" w:rsidRPr="00021EE4" w:rsidRDefault="00A67037" w:rsidP="00A67037">
      <w:pPr>
        <w:numPr>
          <w:ilvl w:val="1"/>
          <w:numId w:val="2"/>
        </w:numPr>
        <w:suppressAutoHyphens/>
        <w:spacing w:after="0" w:line="240" w:lineRule="auto"/>
        <w:ind w:left="1788"/>
        <w:rPr>
          <w:rFonts w:ascii="Times New Roman" w:hAnsi="Times New Roman" w:cs="Times New Roman"/>
          <w:b/>
        </w:rPr>
      </w:pPr>
      <w:r w:rsidRPr="00021EE4">
        <w:rPr>
          <w:rFonts w:ascii="Times New Roman" w:hAnsi="Times New Roman" w:cs="Times New Roman"/>
          <w:b/>
          <w:bCs/>
        </w:rPr>
        <w:t xml:space="preserve">Doktora Tezleri </w:t>
      </w:r>
    </w:p>
    <w:p w14:paraId="40EB015E" w14:textId="77777777" w:rsidR="00A67037" w:rsidRPr="00021EE4" w:rsidRDefault="00A67037" w:rsidP="00A67037">
      <w:pPr>
        <w:spacing w:after="0"/>
        <w:ind w:left="708"/>
        <w:rPr>
          <w:rFonts w:ascii="Times New Roman" w:hAnsi="Times New Roman" w:cs="Times New Roman"/>
        </w:rPr>
      </w:pPr>
    </w:p>
    <w:p w14:paraId="12A05B4D" w14:textId="77777777" w:rsidR="00A67037" w:rsidRPr="00021EE4" w:rsidRDefault="00A67037" w:rsidP="00021EE4">
      <w:pPr>
        <w:pStyle w:val="ListParagraph"/>
        <w:numPr>
          <w:ilvl w:val="0"/>
          <w:numId w:val="2"/>
        </w:numPr>
        <w:spacing w:after="0"/>
        <w:rPr>
          <w:rFonts w:ascii="Times New Roman" w:hAnsi="Times New Roman" w:cs="Times New Roman"/>
          <w:b/>
          <w:bCs/>
        </w:rPr>
      </w:pPr>
      <w:r w:rsidRPr="00021EE4">
        <w:rPr>
          <w:rFonts w:ascii="Times New Roman" w:hAnsi="Times New Roman" w:cs="Times New Roman"/>
          <w:b/>
          <w:bCs/>
        </w:rPr>
        <w:t xml:space="preserve">Yayınlar </w:t>
      </w:r>
    </w:p>
    <w:p w14:paraId="76D3C9A2" w14:textId="07D8A3AA" w:rsidR="00021EE4" w:rsidRDefault="00021EE4" w:rsidP="00021EE4">
      <w:pPr>
        <w:numPr>
          <w:ilvl w:val="0"/>
          <w:numId w:val="12"/>
        </w:numPr>
        <w:spacing w:after="0" w:line="240" w:lineRule="auto"/>
        <w:jc w:val="both"/>
        <w:rPr>
          <w:rFonts w:ascii="Times New Roman" w:hAnsi="Times New Roman" w:cs="Times New Roman"/>
        </w:rPr>
      </w:pPr>
      <w:r w:rsidRPr="00021EE4">
        <w:rPr>
          <w:rFonts w:ascii="Times New Roman" w:hAnsi="Times New Roman" w:cs="Times New Roman"/>
          <w:caps/>
        </w:rPr>
        <w:t>YaSarata, M.</w:t>
      </w:r>
      <w:r w:rsidRPr="00021EE4">
        <w:rPr>
          <w:rFonts w:ascii="Times New Roman" w:hAnsi="Times New Roman" w:cs="Times New Roman"/>
        </w:rPr>
        <w:t xml:space="preserve"> (1996) </w:t>
      </w:r>
      <w:r w:rsidRPr="00021EE4">
        <w:rPr>
          <w:rFonts w:ascii="Times New Roman" w:hAnsi="Times New Roman" w:cs="Times New Roman"/>
          <w:b/>
          <w:i/>
        </w:rPr>
        <w:t>Marketing for Northern Cyprus in UK.</w:t>
      </w:r>
      <w:r w:rsidRPr="00021EE4">
        <w:rPr>
          <w:rFonts w:ascii="Times New Roman" w:hAnsi="Times New Roman" w:cs="Times New Roman"/>
        </w:rPr>
        <w:t xml:space="preserve"> London: North Cyprus Tourism Centre.</w:t>
      </w:r>
    </w:p>
    <w:p w14:paraId="1D0B5733" w14:textId="77777777" w:rsidR="000924DA" w:rsidRPr="000924DA" w:rsidRDefault="000924DA" w:rsidP="000924DA">
      <w:pPr>
        <w:spacing w:after="0" w:line="240" w:lineRule="auto"/>
        <w:ind w:left="720"/>
        <w:jc w:val="both"/>
        <w:rPr>
          <w:rFonts w:ascii="Times New Roman" w:hAnsi="Times New Roman" w:cs="Times New Roman"/>
        </w:rPr>
      </w:pPr>
      <w:bookmarkStart w:id="0" w:name="_GoBack"/>
      <w:bookmarkEnd w:id="0"/>
    </w:p>
    <w:p w14:paraId="35EB3B45" w14:textId="77777777" w:rsidR="00021EE4" w:rsidRPr="00021EE4" w:rsidRDefault="00021EE4" w:rsidP="00021EE4">
      <w:pPr>
        <w:pStyle w:val="TxBrp1"/>
        <w:numPr>
          <w:ilvl w:val="0"/>
          <w:numId w:val="11"/>
        </w:numPr>
        <w:tabs>
          <w:tab w:val="clear" w:pos="204"/>
        </w:tabs>
        <w:autoSpaceDE/>
        <w:autoSpaceDN/>
        <w:adjustRightInd/>
        <w:spacing w:line="240" w:lineRule="auto"/>
        <w:rPr>
          <w:sz w:val="22"/>
          <w:szCs w:val="22"/>
          <w:lang w:val="en-GB"/>
        </w:rPr>
      </w:pPr>
      <w:r w:rsidRPr="00021EE4">
        <w:rPr>
          <w:sz w:val="22"/>
          <w:szCs w:val="22"/>
        </w:rPr>
        <w:t xml:space="preserve"> </w:t>
      </w:r>
      <w:r w:rsidRPr="00021EE4">
        <w:rPr>
          <w:sz w:val="22"/>
          <w:szCs w:val="22"/>
          <w:lang w:val="en-GB"/>
        </w:rPr>
        <w:t xml:space="preserve">YASARAT, M. (1999) </w:t>
      </w:r>
      <w:r w:rsidRPr="00021EE4">
        <w:rPr>
          <w:b/>
          <w:i/>
          <w:snapToGrid w:val="0"/>
          <w:sz w:val="22"/>
          <w:szCs w:val="22"/>
          <w:lang w:val="en-GB"/>
        </w:rPr>
        <w:t xml:space="preserve">Sustainable Tourism Planning </w:t>
      </w:r>
      <w:proofErr w:type="gramStart"/>
      <w:r w:rsidRPr="00021EE4">
        <w:rPr>
          <w:b/>
          <w:i/>
          <w:snapToGrid w:val="0"/>
          <w:sz w:val="22"/>
          <w:szCs w:val="22"/>
          <w:lang w:val="en-GB"/>
        </w:rPr>
        <w:t>In</w:t>
      </w:r>
      <w:proofErr w:type="gramEnd"/>
      <w:r w:rsidRPr="00021EE4">
        <w:rPr>
          <w:b/>
          <w:i/>
          <w:snapToGrid w:val="0"/>
          <w:sz w:val="22"/>
          <w:szCs w:val="22"/>
          <w:lang w:val="en-GB"/>
        </w:rPr>
        <w:t xml:space="preserve"> Small Island States: A Strategic Approach For Northern Cyprus Within Its Mediterranean Context</w:t>
      </w:r>
      <w:r w:rsidRPr="00021EE4">
        <w:rPr>
          <w:b/>
          <w:i/>
          <w:sz w:val="22"/>
          <w:szCs w:val="22"/>
          <w:lang w:val="en-GB"/>
        </w:rPr>
        <w:t>,</w:t>
      </w:r>
      <w:r w:rsidRPr="00021EE4">
        <w:rPr>
          <w:sz w:val="22"/>
          <w:szCs w:val="22"/>
          <w:lang w:val="en-GB"/>
        </w:rPr>
        <w:t xml:space="preserve"> Paper presented in Business School, Centre For Leisure and Tourism Studies, University of North London, 17</w:t>
      </w:r>
      <w:r w:rsidRPr="00021EE4">
        <w:rPr>
          <w:sz w:val="22"/>
          <w:szCs w:val="22"/>
          <w:vertAlign w:val="superscript"/>
          <w:lang w:val="en-GB"/>
        </w:rPr>
        <w:t>th</w:t>
      </w:r>
      <w:r w:rsidRPr="00021EE4">
        <w:rPr>
          <w:sz w:val="22"/>
          <w:szCs w:val="22"/>
          <w:lang w:val="en-GB"/>
        </w:rPr>
        <w:t xml:space="preserve"> March.</w:t>
      </w:r>
    </w:p>
    <w:p w14:paraId="1C4DA3CE" w14:textId="77777777" w:rsidR="00021EE4" w:rsidRPr="00021EE4" w:rsidRDefault="00021EE4" w:rsidP="00021EE4">
      <w:pPr>
        <w:pStyle w:val="TxBrp1"/>
        <w:tabs>
          <w:tab w:val="clear" w:pos="204"/>
        </w:tabs>
        <w:autoSpaceDE/>
        <w:autoSpaceDN/>
        <w:adjustRightInd/>
        <w:spacing w:line="240" w:lineRule="auto"/>
        <w:rPr>
          <w:sz w:val="22"/>
          <w:szCs w:val="22"/>
          <w:lang w:val="en-GB"/>
        </w:rPr>
      </w:pPr>
    </w:p>
    <w:p w14:paraId="6991D23A" w14:textId="77777777" w:rsidR="00021EE4" w:rsidRPr="00021EE4" w:rsidRDefault="00021EE4" w:rsidP="00021EE4">
      <w:pPr>
        <w:pStyle w:val="TxBrp1"/>
        <w:numPr>
          <w:ilvl w:val="0"/>
          <w:numId w:val="11"/>
        </w:numPr>
        <w:tabs>
          <w:tab w:val="clear" w:pos="204"/>
        </w:tabs>
        <w:autoSpaceDE/>
        <w:autoSpaceDN/>
        <w:adjustRightInd/>
        <w:spacing w:line="240" w:lineRule="auto"/>
        <w:rPr>
          <w:sz w:val="22"/>
          <w:szCs w:val="22"/>
          <w:lang w:val="en-GB"/>
        </w:rPr>
      </w:pPr>
      <w:r w:rsidRPr="00021EE4">
        <w:rPr>
          <w:sz w:val="22"/>
          <w:szCs w:val="22"/>
          <w:lang w:val="en-GB"/>
        </w:rPr>
        <w:t xml:space="preserve">YASARATA, M. (1999) </w:t>
      </w:r>
      <w:r w:rsidRPr="00021EE4">
        <w:rPr>
          <w:b/>
          <w:i/>
          <w:sz w:val="22"/>
          <w:szCs w:val="22"/>
          <w:lang w:val="en-GB"/>
        </w:rPr>
        <w:t>Report to Tourism: Implementation of Tourism Master Plan</w:t>
      </w:r>
      <w:r w:rsidRPr="00021EE4">
        <w:rPr>
          <w:sz w:val="22"/>
          <w:szCs w:val="22"/>
          <w:lang w:val="en-GB"/>
        </w:rPr>
        <w:t>, 6 pages, submit to Deputy Prime Ministry and Tourism Ministry.</w:t>
      </w:r>
    </w:p>
    <w:p w14:paraId="1A3AE459" w14:textId="77777777" w:rsidR="00021EE4" w:rsidRPr="00021EE4" w:rsidRDefault="00021EE4" w:rsidP="00021EE4">
      <w:pPr>
        <w:pStyle w:val="TxBrp1"/>
        <w:tabs>
          <w:tab w:val="clear" w:pos="204"/>
        </w:tabs>
        <w:autoSpaceDE/>
        <w:autoSpaceDN/>
        <w:adjustRightInd/>
        <w:spacing w:line="240" w:lineRule="auto"/>
        <w:rPr>
          <w:sz w:val="22"/>
          <w:szCs w:val="22"/>
          <w:lang w:val="en-GB"/>
        </w:rPr>
      </w:pPr>
    </w:p>
    <w:p w14:paraId="6056E5AC" w14:textId="77777777" w:rsidR="00021EE4" w:rsidRPr="00021EE4" w:rsidRDefault="00021EE4" w:rsidP="00021EE4">
      <w:pPr>
        <w:pStyle w:val="BodyText2"/>
        <w:numPr>
          <w:ilvl w:val="0"/>
          <w:numId w:val="11"/>
        </w:numPr>
        <w:rPr>
          <w:sz w:val="22"/>
          <w:szCs w:val="22"/>
        </w:rPr>
      </w:pPr>
      <w:r w:rsidRPr="00021EE4">
        <w:rPr>
          <w:sz w:val="22"/>
          <w:szCs w:val="22"/>
        </w:rPr>
        <w:t>YASARATA, M. and KANOL, B.</w:t>
      </w:r>
      <w:r w:rsidRPr="00021EE4">
        <w:rPr>
          <w:b/>
          <w:sz w:val="22"/>
          <w:szCs w:val="22"/>
        </w:rPr>
        <w:t xml:space="preserve"> </w:t>
      </w:r>
      <w:r w:rsidRPr="00021EE4">
        <w:rPr>
          <w:sz w:val="22"/>
          <w:szCs w:val="22"/>
        </w:rPr>
        <w:t xml:space="preserve">(2000) </w:t>
      </w:r>
      <w:r w:rsidRPr="00021EE4">
        <w:rPr>
          <w:b/>
          <w:i/>
          <w:sz w:val="22"/>
          <w:szCs w:val="22"/>
        </w:rPr>
        <w:t>Tourism Planning Approach for Sustainable Tourism Development In Small Developing Islands: the Case of TRNC</w:t>
      </w:r>
      <w:r w:rsidRPr="00021EE4">
        <w:rPr>
          <w:sz w:val="22"/>
          <w:szCs w:val="22"/>
        </w:rPr>
        <w:t>,</w:t>
      </w:r>
      <w:r w:rsidRPr="00021EE4">
        <w:rPr>
          <w:b/>
          <w:sz w:val="22"/>
          <w:szCs w:val="22"/>
        </w:rPr>
        <w:t xml:space="preserve"> </w:t>
      </w:r>
      <w:r w:rsidRPr="00021EE4">
        <w:rPr>
          <w:sz w:val="22"/>
          <w:szCs w:val="22"/>
        </w:rPr>
        <w:t>(pp. 70-103).</w:t>
      </w:r>
      <w:r w:rsidRPr="00021EE4">
        <w:rPr>
          <w:b/>
          <w:sz w:val="22"/>
          <w:szCs w:val="22"/>
        </w:rPr>
        <w:t xml:space="preserve"> </w:t>
      </w:r>
      <w:r w:rsidRPr="00021EE4">
        <w:rPr>
          <w:sz w:val="22"/>
          <w:szCs w:val="22"/>
        </w:rPr>
        <w:t>In Proceeding on Environment and Tourism Congress, Turkish Republic of Northern Cyprus, Nicosia, 7-11 February 2000 (published).</w:t>
      </w:r>
    </w:p>
    <w:p w14:paraId="00B5F24C" w14:textId="77777777" w:rsidR="00021EE4" w:rsidRPr="00021EE4" w:rsidRDefault="00021EE4" w:rsidP="00021EE4">
      <w:pPr>
        <w:ind w:left="360"/>
        <w:jc w:val="both"/>
        <w:rPr>
          <w:rFonts w:ascii="Times New Roman" w:hAnsi="Times New Roman" w:cs="Times New Roman"/>
        </w:rPr>
      </w:pPr>
      <w:r w:rsidRPr="00021EE4">
        <w:rPr>
          <w:rFonts w:ascii="Times New Roman" w:hAnsi="Times New Roman" w:cs="Times New Roman"/>
          <w:i/>
        </w:rPr>
        <w:t xml:space="preserve"> </w:t>
      </w:r>
    </w:p>
    <w:p w14:paraId="5F1CF5EB" w14:textId="77777777" w:rsidR="00021EE4" w:rsidRPr="00021EE4" w:rsidRDefault="00021EE4" w:rsidP="00021EE4">
      <w:pPr>
        <w:numPr>
          <w:ilvl w:val="0"/>
          <w:numId w:val="11"/>
        </w:numPr>
        <w:overflowPunct w:val="0"/>
        <w:autoSpaceDE w:val="0"/>
        <w:autoSpaceDN w:val="0"/>
        <w:adjustRightInd w:val="0"/>
        <w:spacing w:after="0" w:line="240" w:lineRule="auto"/>
        <w:jc w:val="both"/>
        <w:rPr>
          <w:rFonts w:ascii="Times New Roman" w:hAnsi="Times New Roman" w:cs="Times New Roman"/>
          <w:caps/>
        </w:rPr>
      </w:pPr>
      <w:r w:rsidRPr="00021EE4">
        <w:rPr>
          <w:rFonts w:ascii="Times New Roman" w:hAnsi="Times New Roman" w:cs="Times New Roman"/>
        </w:rPr>
        <w:t xml:space="preserve">YASARATA, M and ALTINAY, L. (2000) </w:t>
      </w:r>
      <w:r w:rsidRPr="00021EE4">
        <w:rPr>
          <w:rFonts w:ascii="Times New Roman" w:hAnsi="Times New Roman" w:cs="Times New Roman"/>
          <w:b/>
          <w:i/>
        </w:rPr>
        <w:t>The Impacts of Economic Integration with Turkey on the Future of North Cyprus Tourism Industry</w:t>
      </w:r>
      <w:r w:rsidRPr="00021EE4">
        <w:rPr>
          <w:rFonts w:ascii="Times New Roman" w:hAnsi="Times New Roman" w:cs="Times New Roman"/>
        </w:rPr>
        <w:t xml:space="preserve">, In Proceeding on Small Islands in the Third Millennium: </w:t>
      </w:r>
      <w:r w:rsidRPr="00021EE4">
        <w:rPr>
          <w:rFonts w:ascii="Times New Roman" w:hAnsi="Times New Roman" w:cs="Times New Roman"/>
          <w:caps/>
        </w:rPr>
        <w:t xml:space="preserve">Sharing Solutions to Common Problems, </w:t>
      </w:r>
      <w:r w:rsidRPr="00021EE4">
        <w:rPr>
          <w:rFonts w:ascii="Times New Roman" w:hAnsi="Times New Roman" w:cs="Times New Roman"/>
        </w:rPr>
        <w:t>International Small Islands Studies Association, Islands of the World VI Conference Isle of Skye, 16-20 October 2000.</w:t>
      </w:r>
    </w:p>
    <w:p w14:paraId="75132DEF" w14:textId="77777777" w:rsidR="00021EE4" w:rsidRPr="00021EE4" w:rsidRDefault="00021EE4" w:rsidP="00021EE4">
      <w:pPr>
        <w:pStyle w:val="ListParagraph"/>
        <w:rPr>
          <w:rFonts w:ascii="Times New Roman" w:hAnsi="Times New Roman" w:cs="Times New Roman"/>
          <w:lang w:eastAsia="en-GB"/>
        </w:rPr>
      </w:pPr>
    </w:p>
    <w:p w14:paraId="7BD60EE6" w14:textId="77777777" w:rsidR="00021EE4" w:rsidRPr="00021EE4" w:rsidRDefault="00021EE4" w:rsidP="00021EE4">
      <w:pPr>
        <w:numPr>
          <w:ilvl w:val="0"/>
          <w:numId w:val="11"/>
        </w:numPr>
        <w:overflowPunct w:val="0"/>
        <w:autoSpaceDE w:val="0"/>
        <w:autoSpaceDN w:val="0"/>
        <w:adjustRightInd w:val="0"/>
        <w:spacing w:after="0" w:line="240" w:lineRule="auto"/>
        <w:jc w:val="both"/>
        <w:rPr>
          <w:rFonts w:ascii="Times New Roman" w:hAnsi="Times New Roman" w:cs="Times New Roman"/>
          <w:caps/>
        </w:rPr>
      </w:pPr>
      <w:r w:rsidRPr="00021EE4">
        <w:rPr>
          <w:rFonts w:ascii="Times New Roman" w:hAnsi="Times New Roman" w:cs="Times New Roman"/>
          <w:lang w:eastAsia="en-GB"/>
        </w:rPr>
        <w:lastRenderedPageBreak/>
        <w:t xml:space="preserve">YASARATA, M.. ALTINAY, L., BURNS, P. AND OKUMUS, F. (2010) </w:t>
      </w:r>
      <w:r w:rsidRPr="00021EE4">
        <w:rPr>
          <w:rFonts w:ascii="Times New Roman" w:hAnsi="Times New Roman" w:cs="Times New Roman"/>
          <w:b/>
          <w:i/>
          <w:lang w:eastAsia="en-GB"/>
        </w:rPr>
        <w:t>Politics and Sustainable Tourism Development – Can they co-exist? Voices from North Cyprus</w:t>
      </w:r>
      <w:r w:rsidRPr="00021EE4">
        <w:rPr>
          <w:rFonts w:ascii="Times New Roman" w:hAnsi="Times New Roman" w:cs="Times New Roman"/>
          <w:lang w:eastAsia="en-GB"/>
        </w:rPr>
        <w:t>. Tourism Management, 31(3): 345-356</w:t>
      </w:r>
    </w:p>
    <w:p w14:paraId="5E068F1B" w14:textId="77777777" w:rsidR="00A67037" w:rsidRPr="00021EE4" w:rsidRDefault="00A67037" w:rsidP="00A67037">
      <w:pPr>
        <w:spacing w:after="0"/>
        <w:ind w:left="708"/>
        <w:rPr>
          <w:rFonts w:ascii="Times New Roman" w:hAnsi="Times New Roman" w:cs="Times New Roman"/>
          <w:b/>
          <w:bCs/>
        </w:rPr>
      </w:pPr>
      <w:r w:rsidRPr="00021EE4">
        <w:rPr>
          <w:rFonts w:ascii="Times New Roman" w:hAnsi="Times New Roman" w:cs="Times New Roman"/>
          <w:b/>
          <w:bCs/>
        </w:rPr>
        <w:tab/>
        <w:t>7.1 Uluslararası hakemli dergilerde yayımlanan makaleler:</w:t>
      </w:r>
    </w:p>
    <w:p w14:paraId="3CACDAE5" w14:textId="77777777" w:rsidR="00511B32" w:rsidRPr="00021EE4" w:rsidRDefault="00511B32" w:rsidP="00A67037">
      <w:pPr>
        <w:spacing w:after="0"/>
        <w:ind w:left="708"/>
        <w:rPr>
          <w:rFonts w:ascii="Times New Roman" w:hAnsi="Times New Roman" w:cs="Times New Roman"/>
          <w:b/>
          <w:bCs/>
        </w:rPr>
      </w:pPr>
    </w:p>
    <w:p w14:paraId="4E566619" w14:textId="77777777" w:rsidR="00A67037" w:rsidRPr="00021EE4" w:rsidRDefault="00A67037" w:rsidP="00A67037">
      <w:pPr>
        <w:numPr>
          <w:ilvl w:val="1"/>
          <w:numId w:val="3"/>
        </w:numPr>
        <w:suppressAutoHyphens/>
        <w:spacing w:after="0" w:line="240" w:lineRule="auto"/>
        <w:ind w:left="1788"/>
        <w:rPr>
          <w:rFonts w:ascii="Times New Roman" w:hAnsi="Times New Roman" w:cs="Times New Roman"/>
          <w:b/>
          <w:bCs/>
        </w:rPr>
      </w:pPr>
      <w:r w:rsidRPr="00021EE4">
        <w:rPr>
          <w:rFonts w:ascii="Times New Roman" w:hAnsi="Times New Roman" w:cs="Times New Roman"/>
          <w:b/>
          <w:bCs/>
        </w:rPr>
        <w:t>Uluslararası bilimsel toplantılarda sunulan ve bildiri kitabında (</w:t>
      </w:r>
      <w:r w:rsidRPr="00021EE4">
        <w:rPr>
          <w:rFonts w:ascii="Times New Roman" w:hAnsi="Times New Roman" w:cs="Times New Roman"/>
          <w:b/>
          <w:bCs/>
          <w:i/>
        </w:rPr>
        <w:t>Proceedings</w:t>
      </w:r>
      <w:r w:rsidRPr="00021EE4">
        <w:rPr>
          <w:rFonts w:ascii="Times New Roman" w:hAnsi="Times New Roman" w:cs="Times New Roman"/>
          <w:b/>
          <w:bCs/>
        </w:rPr>
        <w:t xml:space="preserve">) </w:t>
      </w:r>
      <w:r w:rsidRPr="00021EE4">
        <w:rPr>
          <w:rFonts w:ascii="Times New Roman" w:hAnsi="Times New Roman" w:cs="Times New Roman"/>
          <w:b/>
          <w:bCs/>
        </w:rPr>
        <w:tab/>
        <w:t>basılan bildiriler:</w:t>
      </w:r>
    </w:p>
    <w:p w14:paraId="63979DEE" w14:textId="77777777" w:rsidR="00A67037" w:rsidRPr="00021EE4" w:rsidRDefault="00A67037" w:rsidP="00A67037">
      <w:pPr>
        <w:numPr>
          <w:ilvl w:val="1"/>
          <w:numId w:val="3"/>
        </w:numPr>
        <w:suppressAutoHyphens/>
        <w:spacing w:after="0" w:line="240" w:lineRule="auto"/>
        <w:ind w:left="1788"/>
        <w:rPr>
          <w:rFonts w:ascii="Times New Roman" w:hAnsi="Times New Roman" w:cs="Times New Roman"/>
          <w:b/>
        </w:rPr>
      </w:pPr>
      <w:r w:rsidRPr="00021EE4">
        <w:rPr>
          <w:rFonts w:ascii="Times New Roman" w:hAnsi="Times New Roman" w:cs="Times New Roman"/>
          <w:b/>
          <w:bCs/>
        </w:rPr>
        <w:t>Yazılan Uluslararası kitaplar veya kitaplarda bölümler</w:t>
      </w:r>
    </w:p>
    <w:p w14:paraId="4A928CED" w14:textId="77777777" w:rsidR="00A67037" w:rsidRPr="00021EE4" w:rsidRDefault="00A67037" w:rsidP="00A67037">
      <w:pPr>
        <w:numPr>
          <w:ilvl w:val="1"/>
          <w:numId w:val="3"/>
        </w:numPr>
        <w:suppressAutoHyphens/>
        <w:spacing w:after="0" w:line="240" w:lineRule="auto"/>
        <w:ind w:left="1788"/>
        <w:rPr>
          <w:rFonts w:ascii="Times New Roman" w:hAnsi="Times New Roman" w:cs="Times New Roman"/>
        </w:rPr>
      </w:pPr>
      <w:r w:rsidRPr="00021EE4">
        <w:rPr>
          <w:rFonts w:ascii="Times New Roman" w:hAnsi="Times New Roman" w:cs="Times New Roman"/>
          <w:b/>
        </w:rPr>
        <w:t>Ulusal dergilerde yayımlanan makaleler:</w:t>
      </w:r>
    </w:p>
    <w:p w14:paraId="7335354A" w14:textId="77777777" w:rsidR="002E1BFC" w:rsidRPr="00021EE4" w:rsidRDefault="002E1BFC" w:rsidP="002E1BFC">
      <w:pPr>
        <w:suppressAutoHyphens/>
        <w:spacing w:after="0" w:line="240" w:lineRule="auto"/>
        <w:ind w:left="1788"/>
        <w:rPr>
          <w:rFonts w:ascii="Times New Roman" w:hAnsi="Times New Roman" w:cs="Times New Roman"/>
        </w:rPr>
      </w:pPr>
    </w:p>
    <w:p w14:paraId="5B4A45E0" w14:textId="77777777" w:rsidR="00A67037" w:rsidRPr="00021EE4" w:rsidRDefault="00A67037" w:rsidP="00A67037">
      <w:pPr>
        <w:spacing w:after="0"/>
        <w:ind w:left="1428"/>
        <w:rPr>
          <w:rFonts w:ascii="Times New Roman" w:hAnsi="Times New Roman" w:cs="Times New Roman"/>
          <w:bCs/>
        </w:rPr>
      </w:pPr>
      <w:r w:rsidRPr="00021EE4">
        <w:rPr>
          <w:rFonts w:ascii="Times New Roman" w:hAnsi="Times New Roman" w:cs="Times New Roman"/>
          <w:b/>
          <w:bCs/>
        </w:rPr>
        <w:t>7.5 Ulusal bilimsel toplantılarda sunulan ve bildiri kitabında basılan bildiriler:</w:t>
      </w:r>
    </w:p>
    <w:p w14:paraId="4B679517" w14:textId="77777777" w:rsidR="00A67037" w:rsidRPr="00021EE4" w:rsidRDefault="00A67037" w:rsidP="00A67037">
      <w:pPr>
        <w:spacing w:after="0"/>
        <w:ind w:left="708"/>
        <w:rPr>
          <w:rFonts w:ascii="Times New Roman" w:hAnsi="Times New Roman" w:cs="Times New Roman"/>
          <w:b/>
          <w:bCs/>
        </w:rPr>
      </w:pPr>
      <w:r w:rsidRPr="00021EE4">
        <w:rPr>
          <w:rFonts w:ascii="Times New Roman" w:hAnsi="Times New Roman" w:cs="Times New Roman"/>
          <w:b/>
          <w:bCs/>
        </w:rPr>
        <w:tab/>
        <w:t>7.6 Diğer yayınlar: Yazılan ulusal kitaplar:</w:t>
      </w:r>
    </w:p>
    <w:p w14:paraId="5FCF70B7" w14:textId="77777777" w:rsidR="00BA5F7E" w:rsidRPr="00021EE4" w:rsidRDefault="00A67037" w:rsidP="00BA5F7E">
      <w:pPr>
        <w:pStyle w:val="ListParagraph"/>
        <w:numPr>
          <w:ilvl w:val="1"/>
          <w:numId w:val="6"/>
        </w:numPr>
        <w:spacing w:after="0"/>
        <w:rPr>
          <w:rFonts w:ascii="Times New Roman" w:hAnsi="Times New Roman" w:cs="Times New Roman"/>
          <w:b/>
          <w:bCs/>
        </w:rPr>
      </w:pPr>
      <w:r w:rsidRPr="00021EE4">
        <w:rPr>
          <w:rFonts w:ascii="Times New Roman" w:hAnsi="Times New Roman" w:cs="Times New Roman"/>
          <w:b/>
          <w:bCs/>
        </w:rPr>
        <w:t>Alınan Sertifikalar:</w:t>
      </w:r>
    </w:p>
    <w:p w14:paraId="342402C2" w14:textId="77777777" w:rsidR="00620F5D" w:rsidRPr="00021EE4" w:rsidRDefault="00A67037" w:rsidP="00BA5F7E">
      <w:pPr>
        <w:numPr>
          <w:ilvl w:val="0"/>
          <w:numId w:val="4"/>
        </w:numPr>
        <w:suppressAutoHyphens/>
        <w:spacing w:after="0" w:line="240" w:lineRule="auto"/>
        <w:ind w:left="1158"/>
        <w:rPr>
          <w:rFonts w:ascii="Times New Roman" w:hAnsi="Times New Roman" w:cs="Times New Roman"/>
        </w:rPr>
      </w:pPr>
      <w:r w:rsidRPr="00021EE4">
        <w:rPr>
          <w:rFonts w:ascii="Times New Roman" w:hAnsi="Times New Roman" w:cs="Times New Roman"/>
          <w:b/>
          <w:bCs/>
        </w:rPr>
        <w:t>Projeler</w:t>
      </w:r>
      <w:r w:rsidR="00620F5D" w:rsidRPr="00021EE4">
        <w:rPr>
          <w:rFonts w:ascii="Times New Roman" w:hAnsi="Times New Roman" w:cs="Times New Roman"/>
        </w:rPr>
        <w:t xml:space="preserve"> </w:t>
      </w:r>
    </w:p>
    <w:p w14:paraId="648AA3FE" w14:textId="77777777" w:rsidR="00620F5D" w:rsidRPr="00021EE4" w:rsidRDefault="00620F5D" w:rsidP="00BA5F7E">
      <w:pPr>
        <w:suppressAutoHyphens/>
        <w:spacing w:after="0" w:line="240" w:lineRule="auto"/>
        <w:ind w:left="1158"/>
        <w:rPr>
          <w:rFonts w:ascii="Times New Roman" w:hAnsi="Times New Roman" w:cs="Times New Roman"/>
        </w:rPr>
      </w:pPr>
    </w:p>
    <w:p w14:paraId="35C2271C" w14:textId="77777777" w:rsidR="00021EE4" w:rsidRPr="00021EE4" w:rsidRDefault="00A67037" w:rsidP="00021EE4">
      <w:pPr>
        <w:numPr>
          <w:ilvl w:val="0"/>
          <w:numId w:val="4"/>
        </w:numPr>
        <w:suppressAutoHyphens/>
        <w:spacing w:after="0" w:line="240" w:lineRule="auto"/>
        <w:ind w:left="1158"/>
        <w:rPr>
          <w:rFonts w:ascii="Times New Roman" w:hAnsi="Times New Roman" w:cs="Times New Roman"/>
        </w:rPr>
      </w:pPr>
      <w:r w:rsidRPr="00021EE4">
        <w:rPr>
          <w:rFonts w:ascii="Times New Roman" w:hAnsi="Times New Roman" w:cs="Times New Roman"/>
          <w:b/>
          <w:bCs/>
        </w:rPr>
        <w:t xml:space="preserve">İdari </w:t>
      </w:r>
      <w:r w:rsidR="00620F5D" w:rsidRPr="00021EE4">
        <w:rPr>
          <w:rFonts w:ascii="Times New Roman" w:hAnsi="Times New Roman" w:cs="Times New Roman"/>
          <w:b/>
          <w:bCs/>
        </w:rPr>
        <w:t>Görevler</w:t>
      </w:r>
      <w:r w:rsidR="00620F5D" w:rsidRPr="00021EE4">
        <w:rPr>
          <w:rFonts w:ascii="Times New Roman" w:hAnsi="Times New Roman" w:cs="Times New Roman"/>
        </w:rPr>
        <w:t>:</w:t>
      </w:r>
      <w:r w:rsidRPr="00021EE4">
        <w:rPr>
          <w:rFonts w:ascii="Times New Roman" w:hAnsi="Times New Roman" w:cs="Times New Roman"/>
        </w:rPr>
        <w:t xml:space="preserve"> </w:t>
      </w:r>
    </w:p>
    <w:p w14:paraId="74631CDC" w14:textId="77777777" w:rsidR="00021EE4" w:rsidRPr="00021EE4" w:rsidRDefault="00021EE4" w:rsidP="00021EE4">
      <w:pPr>
        <w:pStyle w:val="ListParagraph"/>
        <w:numPr>
          <w:ilvl w:val="0"/>
          <w:numId w:val="10"/>
        </w:numPr>
        <w:rPr>
          <w:rFonts w:ascii="Times New Roman" w:hAnsi="Times New Roman" w:cs="Times New Roman"/>
        </w:rPr>
      </w:pPr>
      <w:r w:rsidRPr="00021EE4">
        <w:rPr>
          <w:rFonts w:ascii="Times New Roman" w:hAnsi="Times New Roman" w:cs="Times New Roman"/>
        </w:rPr>
        <w:t>2006-present Work as Managing Director to Cyprus Premier Holidays Ltd.</w:t>
      </w:r>
    </w:p>
    <w:p w14:paraId="19570CE6" w14:textId="77777777" w:rsidR="00021EE4" w:rsidRPr="00021EE4" w:rsidRDefault="00021EE4" w:rsidP="00021EE4">
      <w:pPr>
        <w:pStyle w:val="ListParagraph"/>
        <w:ind w:left="450"/>
        <w:rPr>
          <w:rFonts w:ascii="Times New Roman" w:hAnsi="Times New Roman" w:cs="Times New Roman"/>
        </w:rPr>
      </w:pPr>
    </w:p>
    <w:p w14:paraId="3B969977" w14:textId="77777777" w:rsidR="00021EE4" w:rsidRPr="00021EE4" w:rsidRDefault="00021EE4" w:rsidP="00021EE4">
      <w:pPr>
        <w:pStyle w:val="ListParagraph"/>
        <w:numPr>
          <w:ilvl w:val="0"/>
          <w:numId w:val="10"/>
        </w:numPr>
        <w:rPr>
          <w:rFonts w:ascii="Times New Roman" w:hAnsi="Times New Roman" w:cs="Times New Roman"/>
        </w:rPr>
      </w:pPr>
      <w:r w:rsidRPr="00021EE4">
        <w:rPr>
          <w:rFonts w:ascii="Times New Roman" w:hAnsi="Times New Roman" w:cs="Times New Roman"/>
        </w:rPr>
        <w:t>2002-2005 Work as Managing Director in an incoming travel agent in North Cyprus, MPtour Cyprus.</w:t>
      </w:r>
    </w:p>
    <w:p w14:paraId="1B8A2FC4" w14:textId="77777777" w:rsidR="00021EE4" w:rsidRPr="00021EE4" w:rsidRDefault="00021EE4" w:rsidP="00021EE4">
      <w:pPr>
        <w:pStyle w:val="ListParagraph"/>
        <w:ind w:left="450"/>
        <w:rPr>
          <w:rFonts w:ascii="Times New Roman" w:hAnsi="Times New Roman" w:cs="Times New Roman"/>
        </w:rPr>
      </w:pPr>
    </w:p>
    <w:p w14:paraId="1F573B43" w14:textId="77777777" w:rsidR="00021EE4" w:rsidRPr="00021EE4" w:rsidRDefault="00021EE4" w:rsidP="00021EE4">
      <w:pPr>
        <w:pStyle w:val="ListParagraph"/>
        <w:numPr>
          <w:ilvl w:val="0"/>
          <w:numId w:val="10"/>
        </w:numPr>
        <w:rPr>
          <w:rFonts w:ascii="Times New Roman" w:hAnsi="Times New Roman" w:cs="Times New Roman"/>
        </w:rPr>
      </w:pPr>
      <w:r w:rsidRPr="00021EE4">
        <w:rPr>
          <w:rFonts w:ascii="Times New Roman" w:hAnsi="Times New Roman" w:cs="Times New Roman"/>
        </w:rPr>
        <w:t>2001-2002 Work as Chief Advisor to Deputy Prime Minister and Tourism Ministry.</w:t>
      </w:r>
    </w:p>
    <w:p w14:paraId="708930A2" w14:textId="77777777" w:rsidR="00021EE4" w:rsidRPr="00021EE4" w:rsidRDefault="00021EE4" w:rsidP="00021EE4">
      <w:pPr>
        <w:pStyle w:val="ListParagraph"/>
        <w:ind w:left="450"/>
        <w:rPr>
          <w:rFonts w:ascii="Times New Roman" w:hAnsi="Times New Roman" w:cs="Times New Roman"/>
        </w:rPr>
      </w:pPr>
    </w:p>
    <w:p w14:paraId="5A1BB900" w14:textId="77777777" w:rsidR="00021EE4" w:rsidRPr="00021EE4" w:rsidRDefault="00021EE4" w:rsidP="00021EE4">
      <w:pPr>
        <w:pStyle w:val="ListParagraph"/>
        <w:numPr>
          <w:ilvl w:val="0"/>
          <w:numId w:val="10"/>
        </w:numPr>
        <w:rPr>
          <w:rFonts w:ascii="Times New Roman" w:hAnsi="Times New Roman" w:cs="Times New Roman"/>
        </w:rPr>
      </w:pPr>
      <w:r w:rsidRPr="00021EE4">
        <w:rPr>
          <w:rFonts w:ascii="Times New Roman" w:hAnsi="Times New Roman" w:cs="Times New Roman"/>
        </w:rPr>
        <w:t>1999-2000 Work as a visiting lecturer in the University of North London. Teaching Business of Tourism and Tour Operations Management.</w:t>
      </w:r>
    </w:p>
    <w:p w14:paraId="74952278" w14:textId="77777777" w:rsidR="00021EE4" w:rsidRPr="00021EE4" w:rsidRDefault="00021EE4" w:rsidP="00021EE4">
      <w:pPr>
        <w:pStyle w:val="ListParagraph"/>
        <w:ind w:left="450"/>
        <w:rPr>
          <w:rFonts w:ascii="Times New Roman" w:hAnsi="Times New Roman" w:cs="Times New Roman"/>
        </w:rPr>
      </w:pPr>
    </w:p>
    <w:p w14:paraId="18583DE6" w14:textId="77777777" w:rsidR="00021EE4" w:rsidRPr="00021EE4" w:rsidRDefault="00021EE4" w:rsidP="00021EE4">
      <w:pPr>
        <w:pStyle w:val="ListParagraph"/>
        <w:numPr>
          <w:ilvl w:val="0"/>
          <w:numId w:val="10"/>
        </w:numPr>
        <w:rPr>
          <w:rFonts w:ascii="Times New Roman" w:hAnsi="Times New Roman" w:cs="Times New Roman"/>
        </w:rPr>
      </w:pPr>
      <w:r w:rsidRPr="00021EE4">
        <w:rPr>
          <w:rFonts w:ascii="Times New Roman" w:hAnsi="Times New Roman" w:cs="Times New Roman"/>
        </w:rPr>
        <w:t>1995-2000 Worked as Assistant to Executive Tourism Coordinator for Europe, North Cyprus Tourism Centre Ltd. Responsible for attending Tourism and Travel Markets in Britain, participating meetings with tour operators and advertising companies, consulting and public relations with hoteliers and customers.</w:t>
      </w:r>
    </w:p>
    <w:p w14:paraId="0C4B4E0A" w14:textId="77777777" w:rsidR="00021EE4" w:rsidRPr="00021EE4" w:rsidRDefault="00021EE4" w:rsidP="00021EE4">
      <w:pPr>
        <w:pStyle w:val="ListParagraph"/>
        <w:rPr>
          <w:rFonts w:ascii="Times New Roman" w:hAnsi="Times New Roman" w:cs="Times New Roman"/>
          <w:b/>
          <w:bCs/>
        </w:rPr>
      </w:pPr>
    </w:p>
    <w:p w14:paraId="3FFD92ED" w14:textId="77777777" w:rsidR="00021EE4" w:rsidRPr="005B6E8A" w:rsidRDefault="00A67037" w:rsidP="00021EE4">
      <w:pPr>
        <w:numPr>
          <w:ilvl w:val="0"/>
          <w:numId w:val="4"/>
        </w:numPr>
        <w:suppressAutoHyphens/>
        <w:spacing w:after="0" w:line="240" w:lineRule="auto"/>
        <w:ind w:left="1158"/>
        <w:rPr>
          <w:rFonts w:ascii="Times New Roman" w:hAnsi="Times New Roman" w:cs="Times New Roman"/>
        </w:rPr>
      </w:pPr>
      <w:r w:rsidRPr="00021EE4">
        <w:rPr>
          <w:rFonts w:ascii="Times New Roman" w:hAnsi="Times New Roman" w:cs="Times New Roman"/>
          <w:b/>
          <w:bCs/>
        </w:rPr>
        <w:t>Bilimsel Kuruluşlara Üyelikler</w:t>
      </w:r>
    </w:p>
    <w:p w14:paraId="7DFA57E6" w14:textId="77777777" w:rsidR="005B6E8A" w:rsidRPr="00021EE4" w:rsidRDefault="005B6E8A" w:rsidP="005B6E8A">
      <w:pPr>
        <w:suppressAutoHyphens/>
        <w:spacing w:after="0" w:line="240" w:lineRule="auto"/>
        <w:ind w:left="1158"/>
        <w:rPr>
          <w:rFonts w:ascii="Times New Roman" w:hAnsi="Times New Roman" w:cs="Times New Roman"/>
        </w:rPr>
      </w:pPr>
    </w:p>
    <w:p w14:paraId="080B0F8A" w14:textId="77777777" w:rsidR="00021EE4" w:rsidRPr="00021EE4" w:rsidRDefault="00A67037" w:rsidP="00021EE4">
      <w:pPr>
        <w:numPr>
          <w:ilvl w:val="0"/>
          <w:numId w:val="4"/>
        </w:numPr>
        <w:suppressAutoHyphens/>
        <w:spacing w:after="0" w:line="240" w:lineRule="auto"/>
        <w:ind w:left="1158"/>
        <w:rPr>
          <w:rFonts w:ascii="Times New Roman" w:hAnsi="Times New Roman" w:cs="Times New Roman"/>
        </w:rPr>
      </w:pPr>
      <w:r w:rsidRPr="00021EE4">
        <w:rPr>
          <w:rFonts w:ascii="Times New Roman" w:hAnsi="Times New Roman" w:cs="Times New Roman"/>
          <w:b/>
          <w:bCs/>
        </w:rPr>
        <w:t xml:space="preserve">Ödüller </w:t>
      </w:r>
    </w:p>
    <w:sectPr w:rsidR="00021EE4" w:rsidRPr="00021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6"/>
      <w:numFmt w:val="decimal"/>
      <w:lvlText w:val="%1."/>
      <w:lvlJc w:val="left"/>
      <w:pPr>
        <w:tabs>
          <w:tab w:val="num" w:pos="720"/>
        </w:tabs>
        <w:ind w:left="720" w:hanging="360"/>
      </w:pPr>
      <w:rPr>
        <w:rFonts w:ascii="Arial" w:hAnsi="Arial" w:cs="Times New Roman"/>
        <w:b/>
        <w:bCs/>
        <w:sz w:val="20"/>
        <w:szCs w:val="20"/>
      </w:rPr>
    </w:lvl>
    <w:lvl w:ilvl="1">
      <w:start w:val="1"/>
      <w:numFmt w:val="decimal"/>
      <w:lvlText w:val="%1.%2"/>
      <w:lvlJc w:val="left"/>
      <w:pPr>
        <w:tabs>
          <w:tab w:val="num" w:pos="1080"/>
        </w:tabs>
        <w:ind w:left="1080" w:hanging="360"/>
      </w:pPr>
      <w:rPr>
        <w:rFonts w:ascii="Arial" w:hAnsi="Arial" w:cs="Times New Roman"/>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9F2864C0"/>
    <w:name w:val="WW8Num6"/>
    <w:lvl w:ilvl="0">
      <w:start w:val="7"/>
      <w:numFmt w:val="decimal"/>
      <w:lvlText w:val="%1."/>
      <w:lvlJc w:val="left"/>
      <w:pPr>
        <w:tabs>
          <w:tab w:val="num" w:pos="720"/>
        </w:tabs>
        <w:ind w:left="720" w:hanging="360"/>
      </w:pPr>
      <w:rPr>
        <w:rFonts w:ascii="Arial" w:hAnsi="Arial" w:cs="Times New Roman"/>
        <w:b/>
        <w:bCs/>
        <w:sz w:val="20"/>
        <w:szCs w:val="20"/>
      </w:rPr>
    </w:lvl>
    <w:lvl w:ilvl="1">
      <w:start w:val="2"/>
      <w:numFmt w:val="decimal"/>
      <w:lvlText w:val="%1.%2"/>
      <w:lvlJc w:val="left"/>
      <w:pPr>
        <w:tabs>
          <w:tab w:val="num" w:pos="1080"/>
        </w:tabs>
        <w:ind w:left="1080" w:hanging="360"/>
      </w:pPr>
      <w:rPr>
        <w:rFonts w:ascii="Arial" w:hAnsi="Arial" w:cs="Times New Roman"/>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9"/>
    <w:multiLevelType w:val="multilevel"/>
    <w:tmpl w:val="00000009"/>
    <w:name w:val="WW8Num9"/>
    <w:lvl w:ilvl="0">
      <w:start w:val="8"/>
      <w:numFmt w:val="decimal"/>
      <w:lvlText w:val="%1."/>
      <w:lvlJc w:val="left"/>
      <w:pPr>
        <w:tabs>
          <w:tab w:val="num" w:pos="450"/>
        </w:tabs>
        <w:ind w:left="450" w:hanging="360"/>
      </w:pPr>
      <w:rPr>
        <w:rFonts w:ascii="Arial" w:hAnsi="Arial" w:cs="Times New Roman"/>
        <w:b/>
        <w:bCs/>
        <w:sz w:val="20"/>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3" w15:restartNumberingAfterBreak="0">
    <w:nsid w:val="0000000A"/>
    <w:multiLevelType w:val="multilevel"/>
    <w:tmpl w:val="0000000A"/>
    <w:name w:val="WW8Num10"/>
    <w:lvl w:ilvl="0">
      <w:start w:val="10"/>
      <w:numFmt w:val="decimal"/>
      <w:lvlText w:val="%1."/>
      <w:lvlJc w:val="left"/>
      <w:pPr>
        <w:tabs>
          <w:tab w:val="num" w:pos="360"/>
        </w:tabs>
        <w:ind w:left="360" w:hanging="360"/>
      </w:pPr>
      <w:rPr>
        <w:rFonts w:ascii="Arial" w:hAnsi="Arial" w:cs="Times New Roman"/>
        <w:b/>
        <w:bCs/>
        <w:sz w:val="20"/>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4" w15:restartNumberingAfterBreak="0">
    <w:nsid w:val="00E8655D"/>
    <w:multiLevelType w:val="multilevel"/>
    <w:tmpl w:val="EB4AF4E0"/>
    <w:lvl w:ilvl="0">
      <w:start w:val="1"/>
      <w:numFmt w:val="bullet"/>
      <w:lvlText w:val=""/>
      <w:lvlJc w:val="left"/>
      <w:pPr>
        <w:tabs>
          <w:tab w:val="num" w:pos="450"/>
        </w:tabs>
        <w:ind w:left="450" w:hanging="360"/>
      </w:pPr>
      <w:rPr>
        <w:rFonts w:ascii="Symbol" w:hAnsi="Symbol" w:hint="default"/>
        <w:b/>
        <w:bCs/>
        <w:sz w:val="20"/>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5" w15:restartNumberingAfterBreak="0">
    <w:nsid w:val="05EA211B"/>
    <w:multiLevelType w:val="multilevel"/>
    <w:tmpl w:val="EB4AF4E0"/>
    <w:lvl w:ilvl="0">
      <w:start w:val="1"/>
      <w:numFmt w:val="bullet"/>
      <w:lvlText w:val=""/>
      <w:lvlJc w:val="left"/>
      <w:pPr>
        <w:tabs>
          <w:tab w:val="num" w:pos="450"/>
        </w:tabs>
        <w:ind w:left="450" w:hanging="360"/>
      </w:pPr>
      <w:rPr>
        <w:rFonts w:ascii="Symbol" w:hAnsi="Symbol" w:hint="default"/>
        <w:b/>
        <w:bCs/>
        <w:sz w:val="20"/>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6" w15:restartNumberingAfterBreak="0">
    <w:nsid w:val="08D22057"/>
    <w:multiLevelType w:val="hybridMultilevel"/>
    <w:tmpl w:val="B986CE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316B7"/>
    <w:multiLevelType w:val="multilevel"/>
    <w:tmpl w:val="24D214DA"/>
    <w:lvl w:ilvl="0">
      <w:start w:val="7"/>
      <w:numFmt w:val="decimal"/>
      <w:lvlText w:val="%1"/>
      <w:lvlJc w:val="left"/>
      <w:pPr>
        <w:ind w:left="360" w:hanging="360"/>
      </w:pPr>
      <w:rPr>
        <w:rFonts w:hint="default"/>
      </w:rPr>
    </w:lvl>
    <w:lvl w:ilvl="1">
      <w:start w:val="8"/>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8" w15:restartNumberingAfterBreak="0">
    <w:nsid w:val="190E6F5D"/>
    <w:multiLevelType w:val="hybridMultilevel"/>
    <w:tmpl w:val="12D03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805F4E"/>
    <w:multiLevelType w:val="hybridMultilevel"/>
    <w:tmpl w:val="F5E28702"/>
    <w:lvl w:ilvl="0" w:tplc="041F0001">
      <w:start w:val="1"/>
      <w:numFmt w:val="bullet"/>
      <w:lvlText w:val=""/>
      <w:lvlJc w:val="left"/>
      <w:pPr>
        <w:ind w:left="3552" w:hanging="360"/>
      </w:pPr>
      <w:rPr>
        <w:rFonts w:ascii="Symbol" w:hAnsi="Symbol" w:hint="default"/>
      </w:rPr>
    </w:lvl>
    <w:lvl w:ilvl="1" w:tplc="041F0003" w:tentative="1">
      <w:start w:val="1"/>
      <w:numFmt w:val="bullet"/>
      <w:lvlText w:val="o"/>
      <w:lvlJc w:val="left"/>
      <w:pPr>
        <w:ind w:left="4272" w:hanging="360"/>
      </w:pPr>
      <w:rPr>
        <w:rFonts w:ascii="Courier New" w:hAnsi="Courier New" w:cs="Courier New" w:hint="default"/>
      </w:rPr>
    </w:lvl>
    <w:lvl w:ilvl="2" w:tplc="041F0005" w:tentative="1">
      <w:start w:val="1"/>
      <w:numFmt w:val="bullet"/>
      <w:lvlText w:val=""/>
      <w:lvlJc w:val="left"/>
      <w:pPr>
        <w:ind w:left="4992" w:hanging="360"/>
      </w:pPr>
      <w:rPr>
        <w:rFonts w:ascii="Wingdings" w:hAnsi="Wingdings" w:hint="default"/>
      </w:rPr>
    </w:lvl>
    <w:lvl w:ilvl="3" w:tplc="041F0001" w:tentative="1">
      <w:start w:val="1"/>
      <w:numFmt w:val="bullet"/>
      <w:lvlText w:val=""/>
      <w:lvlJc w:val="left"/>
      <w:pPr>
        <w:ind w:left="5712" w:hanging="360"/>
      </w:pPr>
      <w:rPr>
        <w:rFonts w:ascii="Symbol" w:hAnsi="Symbol" w:hint="default"/>
      </w:rPr>
    </w:lvl>
    <w:lvl w:ilvl="4" w:tplc="041F0003" w:tentative="1">
      <w:start w:val="1"/>
      <w:numFmt w:val="bullet"/>
      <w:lvlText w:val="o"/>
      <w:lvlJc w:val="left"/>
      <w:pPr>
        <w:ind w:left="6432" w:hanging="360"/>
      </w:pPr>
      <w:rPr>
        <w:rFonts w:ascii="Courier New" w:hAnsi="Courier New" w:cs="Courier New" w:hint="default"/>
      </w:rPr>
    </w:lvl>
    <w:lvl w:ilvl="5" w:tplc="041F0005" w:tentative="1">
      <w:start w:val="1"/>
      <w:numFmt w:val="bullet"/>
      <w:lvlText w:val=""/>
      <w:lvlJc w:val="left"/>
      <w:pPr>
        <w:ind w:left="7152" w:hanging="360"/>
      </w:pPr>
      <w:rPr>
        <w:rFonts w:ascii="Wingdings" w:hAnsi="Wingdings" w:hint="default"/>
      </w:rPr>
    </w:lvl>
    <w:lvl w:ilvl="6" w:tplc="041F0001" w:tentative="1">
      <w:start w:val="1"/>
      <w:numFmt w:val="bullet"/>
      <w:lvlText w:val=""/>
      <w:lvlJc w:val="left"/>
      <w:pPr>
        <w:ind w:left="7872" w:hanging="360"/>
      </w:pPr>
      <w:rPr>
        <w:rFonts w:ascii="Symbol" w:hAnsi="Symbol" w:hint="default"/>
      </w:rPr>
    </w:lvl>
    <w:lvl w:ilvl="7" w:tplc="041F0003" w:tentative="1">
      <w:start w:val="1"/>
      <w:numFmt w:val="bullet"/>
      <w:lvlText w:val="o"/>
      <w:lvlJc w:val="left"/>
      <w:pPr>
        <w:ind w:left="8592" w:hanging="360"/>
      </w:pPr>
      <w:rPr>
        <w:rFonts w:ascii="Courier New" w:hAnsi="Courier New" w:cs="Courier New" w:hint="default"/>
      </w:rPr>
    </w:lvl>
    <w:lvl w:ilvl="8" w:tplc="041F0005" w:tentative="1">
      <w:start w:val="1"/>
      <w:numFmt w:val="bullet"/>
      <w:lvlText w:val=""/>
      <w:lvlJc w:val="left"/>
      <w:pPr>
        <w:ind w:left="9312" w:hanging="360"/>
      </w:pPr>
      <w:rPr>
        <w:rFonts w:ascii="Wingdings" w:hAnsi="Wingdings" w:hint="default"/>
      </w:rPr>
    </w:lvl>
  </w:abstractNum>
  <w:abstractNum w:abstractNumId="10" w15:restartNumberingAfterBreak="0">
    <w:nsid w:val="5C0F068B"/>
    <w:multiLevelType w:val="hybridMultilevel"/>
    <w:tmpl w:val="9362B2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E1EE5"/>
    <w:multiLevelType w:val="hybridMultilevel"/>
    <w:tmpl w:val="D1C038EA"/>
    <w:lvl w:ilvl="0" w:tplc="041F0001">
      <w:start w:val="1"/>
      <w:numFmt w:val="bullet"/>
      <w:lvlText w:val=""/>
      <w:lvlJc w:val="left"/>
      <w:pPr>
        <w:ind w:left="2790" w:hanging="360"/>
      </w:pPr>
      <w:rPr>
        <w:rFonts w:ascii="Symbol" w:hAnsi="Symbol" w:hint="default"/>
      </w:rPr>
    </w:lvl>
    <w:lvl w:ilvl="1" w:tplc="041F0003" w:tentative="1">
      <w:start w:val="1"/>
      <w:numFmt w:val="bullet"/>
      <w:lvlText w:val="o"/>
      <w:lvlJc w:val="left"/>
      <w:pPr>
        <w:ind w:left="3510" w:hanging="360"/>
      </w:pPr>
      <w:rPr>
        <w:rFonts w:ascii="Courier New" w:hAnsi="Courier New" w:cs="Courier New" w:hint="default"/>
      </w:rPr>
    </w:lvl>
    <w:lvl w:ilvl="2" w:tplc="041F0005" w:tentative="1">
      <w:start w:val="1"/>
      <w:numFmt w:val="bullet"/>
      <w:lvlText w:val=""/>
      <w:lvlJc w:val="left"/>
      <w:pPr>
        <w:ind w:left="4230" w:hanging="360"/>
      </w:pPr>
      <w:rPr>
        <w:rFonts w:ascii="Wingdings" w:hAnsi="Wingdings" w:hint="default"/>
      </w:rPr>
    </w:lvl>
    <w:lvl w:ilvl="3" w:tplc="041F0001" w:tentative="1">
      <w:start w:val="1"/>
      <w:numFmt w:val="bullet"/>
      <w:lvlText w:val=""/>
      <w:lvlJc w:val="left"/>
      <w:pPr>
        <w:ind w:left="4950" w:hanging="360"/>
      </w:pPr>
      <w:rPr>
        <w:rFonts w:ascii="Symbol" w:hAnsi="Symbol" w:hint="default"/>
      </w:rPr>
    </w:lvl>
    <w:lvl w:ilvl="4" w:tplc="041F0003" w:tentative="1">
      <w:start w:val="1"/>
      <w:numFmt w:val="bullet"/>
      <w:lvlText w:val="o"/>
      <w:lvlJc w:val="left"/>
      <w:pPr>
        <w:ind w:left="5670" w:hanging="360"/>
      </w:pPr>
      <w:rPr>
        <w:rFonts w:ascii="Courier New" w:hAnsi="Courier New" w:cs="Courier New" w:hint="default"/>
      </w:rPr>
    </w:lvl>
    <w:lvl w:ilvl="5" w:tplc="041F0005" w:tentative="1">
      <w:start w:val="1"/>
      <w:numFmt w:val="bullet"/>
      <w:lvlText w:val=""/>
      <w:lvlJc w:val="left"/>
      <w:pPr>
        <w:ind w:left="6390" w:hanging="360"/>
      </w:pPr>
      <w:rPr>
        <w:rFonts w:ascii="Wingdings" w:hAnsi="Wingdings" w:hint="default"/>
      </w:rPr>
    </w:lvl>
    <w:lvl w:ilvl="6" w:tplc="041F0001" w:tentative="1">
      <w:start w:val="1"/>
      <w:numFmt w:val="bullet"/>
      <w:lvlText w:val=""/>
      <w:lvlJc w:val="left"/>
      <w:pPr>
        <w:ind w:left="7110" w:hanging="360"/>
      </w:pPr>
      <w:rPr>
        <w:rFonts w:ascii="Symbol" w:hAnsi="Symbol" w:hint="default"/>
      </w:rPr>
    </w:lvl>
    <w:lvl w:ilvl="7" w:tplc="041F0003" w:tentative="1">
      <w:start w:val="1"/>
      <w:numFmt w:val="bullet"/>
      <w:lvlText w:val="o"/>
      <w:lvlJc w:val="left"/>
      <w:pPr>
        <w:ind w:left="7830" w:hanging="360"/>
      </w:pPr>
      <w:rPr>
        <w:rFonts w:ascii="Courier New" w:hAnsi="Courier New" w:cs="Courier New" w:hint="default"/>
      </w:rPr>
    </w:lvl>
    <w:lvl w:ilvl="8" w:tplc="041F0005" w:tentative="1">
      <w:start w:val="1"/>
      <w:numFmt w:val="bullet"/>
      <w:lvlText w:val=""/>
      <w:lvlJc w:val="left"/>
      <w:pPr>
        <w:ind w:left="8550" w:hanging="360"/>
      </w:pPr>
      <w:rPr>
        <w:rFonts w:ascii="Wingdings" w:hAnsi="Wingdings" w:hint="default"/>
      </w:rPr>
    </w:lvl>
  </w:abstractNum>
  <w:abstractNum w:abstractNumId="12" w15:restartNumberingAfterBreak="0">
    <w:nsid w:val="77264CAE"/>
    <w:multiLevelType w:val="hybridMultilevel"/>
    <w:tmpl w:val="0B52B51E"/>
    <w:lvl w:ilvl="0" w:tplc="C45C7DAC">
      <w:start w:val="1"/>
      <w:numFmt w:val="decimal"/>
      <w:lvlText w:val="%1."/>
      <w:lvlJc w:val="left"/>
      <w:pPr>
        <w:ind w:left="1065" w:hanging="360"/>
      </w:pPr>
      <w:rPr>
        <w:b/>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8"/>
  </w:num>
  <w:num w:numId="9">
    <w:abstractNumId w:val="9"/>
  </w:num>
  <w:num w:numId="10">
    <w:abstractNumId w:val="4"/>
  </w:num>
  <w:num w:numId="11">
    <w:abstractNumId w:val="10"/>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37"/>
    <w:rsid w:val="00021EE4"/>
    <w:rsid w:val="0003484A"/>
    <w:rsid w:val="000453D9"/>
    <w:rsid w:val="000924DA"/>
    <w:rsid w:val="00100AE4"/>
    <w:rsid w:val="00165D1D"/>
    <w:rsid w:val="002E1BFC"/>
    <w:rsid w:val="0030366B"/>
    <w:rsid w:val="00464978"/>
    <w:rsid w:val="004B59CD"/>
    <w:rsid w:val="00507DC7"/>
    <w:rsid w:val="005101B9"/>
    <w:rsid w:val="00511B32"/>
    <w:rsid w:val="005B6E8A"/>
    <w:rsid w:val="00612777"/>
    <w:rsid w:val="00620F5D"/>
    <w:rsid w:val="006307BE"/>
    <w:rsid w:val="006463CF"/>
    <w:rsid w:val="00653142"/>
    <w:rsid w:val="006709AF"/>
    <w:rsid w:val="0073124E"/>
    <w:rsid w:val="00A67037"/>
    <w:rsid w:val="00AE56ED"/>
    <w:rsid w:val="00B21485"/>
    <w:rsid w:val="00BA5F7E"/>
    <w:rsid w:val="00CE7FFA"/>
    <w:rsid w:val="00D14BB6"/>
    <w:rsid w:val="00E65434"/>
    <w:rsid w:val="00F157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9B7E6"/>
  <w15:docId w15:val="{8F8EECBC-E513-46CA-A4C5-C95B8E9C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37"/>
  </w:style>
  <w:style w:type="paragraph" w:styleId="Heading1">
    <w:name w:val="heading 1"/>
    <w:basedOn w:val="Normal"/>
    <w:next w:val="Normal"/>
    <w:link w:val="Heading1Char"/>
    <w:qFormat/>
    <w:rsid w:val="00F1574A"/>
    <w:pPr>
      <w:keepNext/>
      <w:tabs>
        <w:tab w:val="left" w:pos="5760"/>
      </w:tabs>
      <w:spacing w:after="0" w:line="240" w:lineRule="auto"/>
      <w:ind w:left="-900" w:right="-720"/>
      <w:outlineLvl w:val="0"/>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37"/>
    <w:pPr>
      <w:ind w:left="720"/>
      <w:contextualSpacing/>
    </w:pPr>
  </w:style>
  <w:style w:type="table" w:styleId="TableGrid">
    <w:name w:val="Table Grid"/>
    <w:basedOn w:val="TableNormal"/>
    <w:uiPriority w:val="59"/>
    <w:rsid w:val="00A6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574A"/>
    <w:rPr>
      <w:rFonts w:ascii="Times New Roman" w:eastAsia="Times New Roman" w:hAnsi="Times New Roman" w:cs="Times New Roman"/>
      <w:b/>
      <w:bCs/>
      <w:noProof/>
      <w:sz w:val="24"/>
      <w:szCs w:val="24"/>
    </w:rPr>
  </w:style>
  <w:style w:type="character" w:styleId="Hyperlink">
    <w:name w:val="Hyperlink"/>
    <w:basedOn w:val="DefaultParagraphFont"/>
    <w:uiPriority w:val="99"/>
    <w:semiHidden/>
    <w:unhideWhenUsed/>
    <w:rsid w:val="002E1BFC"/>
    <w:rPr>
      <w:color w:val="0000FF" w:themeColor="hyperlink"/>
      <w:u w:val="single"/>
    </w:rPr>
  </w:style>
  <w:style w:type="paragraph" w:styleId="BodyText2">
    <w:name w:val="Body Text 2"/>
    <w:basedOn w:val="Normal"/>
    <w:link w:val="BodyText2Char"/>
    <w:rsid w:val="00021EE4"/>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021EE4"/>
    <w:rPr>
      <w:rFonts w:ascii="Times New Roman" w:eastAsia="Times New Roman" w:hAnsi="Times New Roman" w:cs="Times New Roman"/>
      <w:sz w:val="24"/>
      <w:szCs w:val="20"/>
      <w:lang w:val="en-GB"/>
    </w:rPr>
  </w:style>
  <w:style w:type="paragraph" w:customStyle="1" w:styleId="TxBrp1">
    <w:name w:val="TxBr_p1"/>
    <w:basedOn w:val="Normal"/>
    <w:rsid w:val="00021EE4"/>
    <w:pPr>
      <w:tabs>
        <w:tab w:val="left" w:pos="204"/>
      </w:tabs>
      <w:autoSpaceDE w:val="0"/>
      <w:autoSpaceDN w:val="0"/>
      <w:adjustRightInd w:val="0"/>
      <w:spacing w:after="0" w:line="425" w:lineRule="atLeast"/>
      <w:jc w:val="both"/>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334">
      <w:bodyDiv w:val="1"/>
      <w:marLeft w:val="0"/>
      <w:marRight w:val="0"/>
      <w:marTop w:val="0"/>
      <w:marBottom w:val="0"/>
      <w:divBdr>
        <w:top w:val="none" w:sz="0" w:space="0" w:color="auto"/>
        <w:left w:val="none" w:sz="0" w:space="0" w:color="auto"/>
        <w:bottom w:val="none" w:sz="0" w:space="0" w:color="auto"/>
        <w:right w:val="none" w:sz="0" w:space="0" w:color="auto"/>
      </w:divBdr>
    </w:div>
    <w:div w:id="136803978">
      <w:bodyDiv w:val="1"/>
      <w:marLeft w:val="0"/>
      <w:marRight w:val="0"/>
      <w:marTop w:val="0"/>
      <w:marBottom w:val="0"/>
      <w:divBdr>
        <w:top w:val="none" w:sz="0" w:space="0" w:color="auto"/>
        <w:left w:val="none" w:sz="0" w:space="0" w:color="auto"/>
        <w:bottom w:val="none" w:sz="0" w:space="0" w:color="auto"/>
        <w:right w:val="none" w:sz="0" w:space="0" w:color="auto"/>
      </w:divBdr>
    </w:div>
    <w:div w:id="411899383">
      <w:bodyDiv w:val="1"/>
      <w:marLeft w:val="0"/>
      <w:marRight w:val="0"/>
      <w:marTop w:val="0"/>
      <w:marBottom w:val="0"/>
      <w:divBdr>
        <w:top w:val="none" w:sz="0" w:space="0" w:color="auto"/>
        <w:left w:val="none" w:sz="0" w:space="0" w:color="auto"/>
        <w:bottom w:val="none" w:sz="0" w:space="0" w:color="auto"/>
        <w:right w:val="none" w:sz="0" w:space="0" w:color="auto"/>
      </w:divBdr>
    </w:div>
    <w:div w:id="484783309">
      <w:bodyDiv w:val="1"/>
      <w:marLeft w:val="0"/>
      <w:marRight w:val="0"/>
      <w:marTop w:val="0"/>
      <w:marBottom w:val="0"/>
      <w:divBdr>
        <w:top w:val="none" w:sz="0" w:space="0" w:color="auto"/>
        <w:left w:val="none" w:sz="0" w:space="0" w:color="auto"/>
        <w:bottom w:val="none" w:sz="0" w:space="0" w:color="auto"/>
        <w:right w:val="none" w:sz="0" w:space="0" w:color="auto"/>
      </w:divBdr>
    </w:div>
    <w:div w:id="580526187">
      <w:bodyDiv w:val="1"/>
      <w:marLeft w:val="0"/>
      <w:marRight w:val="0"/>
      <w:marTop w:val="0"/>
      <w:marBottom w:val="0"/>
      <w:divBdr>
        <w:top w:val="none" w:sz="0" w:space="0" w:color="auto"/>
        <w:left w:val="none" w:sz="0" w:space="0" w:color="auto"/>
        <w:bottom w:val="none" w:sz="0" w:space="0" w:color="auto"/>
        <w:right w:val="none" w:sz="0" w:space="0" w:color="auto"/>
      </w:divBdr>
    </w:div>
    <w:div w:id="859397568">
      <w:bodyDiv w:val="1"/>
      <w:marLeft w:val="0"/>
      <w:marRight w:val="0"/>
      <w:marTop w:val="0"/>
      <w:marBottom w:val="0"/>
      <w:divBdr>
        <w:top w:val="none" w:sz="0" w:space="0" w:color="auto"/>
        <w:left w:val="none" w:sz="0" w:space="0" w:color="auto"/>
        <w:bottom w:val="none" w:sz="0" w:space="0" w:color="auto"/>
        <w:right w:val="none" w:sz="0" w:space="0" w:color="auto"/>
      </w:divBdr>
    </w:div>
    <w:div w:id="1177961018">
      <w:bodyDiv w:val="1"/>
      <w:marLeft w:val="0"/>
      <w:marRight w:val="0"/>
      <w:marTop w:val="0"/>
      <w:marBottom w:val="0"/>
      <w:divBdr>
        <w:top w:val="none" w:sz="0" w:space="0" w:color="auto"/>
        <w:left w:val="none" w:sz="0" w:space="0" w:color="auto"/>
        <w:bottom w:val="none" w:sz="0" w:space="0" w:color="auto"/>
        <w:right w:val="none" w:sz="0" w:space="0" w:color="auto"/>
      </w:divBdr>
    </w:div>
    <w:div w:id="1249391520">
      <w:bodyDiv w:val="1"/>
      <w:marLeft w:val="0"/>
      <w:marRight w:val="0"/>
      <w:marTop w:val="0"/>
      <w:marBottom w:val="0"/>
      <w:divBdr>
        <w:top w:val="none" w:sz="0" w:space="0" w:color="auto"/>
        <w:left w:val="none" w:sz="0" w:space="0" w:color="auto"/>
        <w:bottom w:val="none" w:sz="0" w:space="0" w:color="auto"/>
        <w:right w:val="none" w:sz="0" w:space="0" w:color="auto"/>
      </w:divBdr>
    </w:div>
    <w:div w:id="1643194977">
      <w:bodyDiv w:val="1"/>
      <w:marLeft w:val="0"/>
      <w:marRight w:val="0"/>
      <w:marTop w:val="0"/>
      <w:marBottom w:val="0"/>
      <w:divBdr>
        <w:top w:val="none" w:sz="0" w:space="0" w:color="auto"/>
        <w:left w:val="none" w:sz="0" w:space="0" w:color="auto"/>
        <w:bottom w:val="none" w:sz="0" w:space="0" w:color="auto"/>
        <w:right w:val="none" w:sz="0" w:space="0" w:color="auto"/>
      </w:divBdr>
    </w:div>
    <w:div w:id="1837383900">
      <w:bodyDiv w:val="1"/>
      <w:marLeft w:val="0"/>
      <w:marRight w:val="0"/>
      <w:marTop w:val="0"/>
      <w:marBottom w:val="0"/>
      <w:divBdr>
        <w:top w:val="none" w:sz="0" w:space="0" w:color="auto"/>
        <w:left w:val="none" w:sz="0" w:space="0" w:color="auto"/>
        <w:bottom w:val="none" w:sz="0" w:space="0" w:color="auto"/>
        <w:right w:val="none" w:sz="0" w:space="0" w:color="auto"/>
      </w:divBdr>
    </w:div>
    <w:div w:id="21086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2016-04-04T09:56:00Z</cp:lastPrinted>
  <dcterms:created xsi:type="dcterms:W3CDTF">2016-03-07T12:21:00Z</dcterms:created>
  <dcterms:modified xsi:type="dcterms:W3CDTF">2017-01-28T11:47:00Z</dcterms:modified>
</cp:coreProperties>
</file>